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22" w:rsidRDefault="00413D5D" w14:paraId="1C925846" w14:textId="77777777">
      <w:pPr>
        <w:spacing w:before="100"/>
        <w:ind w:left="130"/>
      </w:pPr>
      <w:r>
        <w:pict w14:anchorId="1C92587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31.25pt;height:55.5pt" type="#_x0000_t75">
            <v:imagedata o:title="" r:id="rId8"/>
          </v:shape>
        </w:pict>
      </w:r>
    </w:p>
    <w:p w:rsidR="00511C22" w:rsidRDefault="00511C22" w14:paraId="1C925847" w14:textId="77777777">
      <w:pPr>
        <w:spacing w:before="14" w:line="220" w:lineRule="exact"/>
        <w:rPr>
          <w:sz w:val="22"/>
          <w:szCs w:val="22"/>
        </w:rPr>
      </w:pPr>
    </w:p>
    <w:p w:rsidR="00511C22" w:rsidRDefault="007D577B" w14:paraId="1C925848" w14:textId="471F3418">
      <w:pPr>
        <w:spacing w:before="3" w:line="320" w:lineRule="exact"/>
        <w:ind w:left="2009"/>
        <w:rPr>
          <w:rFonts w:ascii="Constantia" w:hAnsi="Constantia" w:eastAsia="Constantia" w:cs="Constantia"/>
          <w:sz w:val="28"/>
          <w:szCs w:val="28"/>
        </w:rPr>
      </w:pPr>
      <w:r>
        <w:rPr>
          <w:rFonts w:ascii="Constantia" w:hAnsi="Constantia" w:eastAsia="Constantia" w:cs="Constantia"/>
          <w:b/>
          <w:spacing w:val="-1"/>
          <w:sz w:val="28"/>
          <w:szCs w:val="28"/>
          <w:u w:val="single" w:color="000000"/>
        </w:rPr>
        <w:t>B</w:t>
      </w:r>
      <w:r>
        <w:rPr>
          <w:rFonts w:ascii="Constantia" w:hAnsi="Constantia" w:eastAsia="Constantia" w:cs="Constantia"/>
          <w:b/>
          <w:sz w:val="28"/>
          <w:szCs w:val="28"/>
          <w:u w:val="single" w:color="000000"/>
        </w:rPr>
        <w:t xml:space="preserve">E </w:t>
      </w:r>
      <w:r>
        <w:rPr>
          <w:rFonts w:ascii="Constantia" w:hAnsi="Constantia" w:eastAsia="Constantia" w:cs="Constantia"/>
          <w:b/>
          <w:spacing w:val="1"/>
          <w:sz w:val="28"/>
          <w:szCs w:val="28"/>
          <w:u w:val="single" w:color="000000"/>
        </w:rPr>
        <w:t>A</w:t>
      </w:r>
      <w:r>
        <w:rPr>
          <w:rFonts w:ascii="Constantia" w:hAnsi="Constantia" w:eastAsia="Constantia" w:cs="Constantia"/>
          <w:b/>
          <w:sz w:val="28"/>
          <w:szCs w:val="28"/>
          <w:u w:val="single" w:color="000000"/>
        </w:rPr>
        <w:t>N</w:t>
      </w:r>
      <w:r>
        <w:rPr>
          <w:rFonts w:ascii="Constantia" w:hAnsi="Constantia" w:eastAsia="Constantia" w:cs="Constantia"/>
          <w:b/>
          <w:spacing w:val="1"/>
          <w:sz w:val="28"/>
          <w:szCs w:val="28"/>
          <w:u w:val="single" w:color="000000"/>
        </w:rPr>
        <w:t xml:space="preserve"> </w:t>
      </w:r>
      <w:r>
        <w:rPr>
          <w:rFonts w:ascii="Constantia" w:hAnsi="Constantia" w:eastAsia="Constantia" w:cs="Constantia"/>
          <w:b/>
          <w:sz w:val="28"/>
          <w:szCs w:val="28"/>
          <w:u w:val="single" w:color="000000"/>
        </w:rPr>
        <w:t>A</w:t>
      </w:r>
      <w:r>
        <w:rPr>
          <w:rFonts w:ascii="Constantia" w:hAnsi="Constantia" w:eastAsia="Constantia" w:cs="Constantia"/>
          <w:b/>
          <w:spacing w:val="1"/>
          <w:sz w:val="28"/>
          <w:szCs w:val="28"/>
          <w:u w:val="single" w:color="000000"/>
        </w:rPr>
        <w:t>N</w:t>
      </w:r>
      <w:r>
        <w:rPr>
          <w:rFonts w:ascii="Constantia" w:hAnsi="Constantia" w:eastAsia="Constantia" w:cs="Constantia"/>
          <w:b/>
          <w:spacing w:val="-1"/>
          <w:sz w:val="28"/>
          <w:szCs w:val="28"/>
          <w:u w:val="single" w:color="000000"/>
        </w:rPr>
        <w:t>I</w:t>
      </w:r>
      <w:r>
        <w:rPr>
          <w:rFonts w:ascii="Constantia" w:hAnsi="Constantia" w:eastAsia="Constantia" w:cs="Constantia"/>
          <w:b/>
          <w:spacing w:val="-2"/>
          <w:sz w:val="28"/>
          <w:szCs w:val="28"/>
          <w:u w:val="single" w:color="000000"/>
        </w:rPr>
        <w:t>M</w:t>
      </w:r>
      <w:r>
        <w:rPr>
          <w:rFonts w:ascii="Constantia" w:hAnsi="Constantia" w:eastAsia="Constantia" w:cs="Constantia"/>
          <w:b/>
          <w:sz w:val="28"/>
          <w:szCs w:val="28"/>
          <w:u w:val="single" w:color="000000"/>
        </w:rPr>
        <w:t>AL G</w:t>
      </w:r>
      <w:r>
        <w:rPr>
          <w:rFonts w:ascii="Constantia" w:hAnsi="Constantia" w:eastAsia="Constantia" w:cs="Constantia"/>
          <w:b/>
          <w:spacing w:val="2"/>
          <w:sz w:val="28"/>
          <w:szCs w:val="28"/>
          <w:u w:val="single" w:color="000000"/>
        </w:rPr>
        <w:t>U</w:t>
      </w:r>
      <w:r>
        <w:rPr>
          <w:rFonts w:ascii="Constantia" w:hAnsi="Constantia" w:eastAsia="Constantia" w:cs="Constantia"/>
          <w:b/>
          <w:sz w:val="28"/>
          <w:szCs w:val="28"/>
          <w:u w:val="single" w:color="000000"/>
        </w:rPr>
        <w:t>AR</w:t>
      </w:r>
      <w:r>
        <w:rPr>
          <w:rFonts w:ascii="Constantia" w:hAnsi="Constantia" w:eastAsia="Constantia" w:cs="Constantia"/>
          <w:b/>
          <w:spacing w:val="-2"/>
          <w:sz w:val="28"/>
          <w:szCs w:val="28"/>
          <w:u w:val="single" w:color="000000"/>
        </w:rPr>
        <w:t>D</w:t>
      </w:r>
      <w:r>
        <w:rPr>
          <w:rFonts w:ascii="Constantia" w:hAnsi="Constantia" w:eastAsia="Constantia" w:cs="Constantia"/>
          <w:b/>
          <w:spacing w:val="-1"/>
          <w:sz w:val="28"/>
          <w:szCs w:val="28"/>
          <w:u w:val="single" w:color="000000"/>
        </w:rPr>
        <w:t>I</w:t>
      </w:r>
      <w:r>
        <w:rPr>
          <w:rFonts w:ascii="Constantia" w:hAnsi="Constantia" w:eastAsia="Constantia" w:cs="Constantia"/>
          <w:b/>
          <w:sz w:val="28"/>
          <w:szCs w:val="28"/>
          <w:u w:val="single" w:color="000000"/>
        </w:rPr>
        <w:t>AN</w:t>
      </w:r>
      <w:r>
        <w:rPr>
          <w:rFonts w:ascii="Constantia" w:hAnsi="Constantia" w:eastAsia="Constantia" w:cs="Constantia"/>
          <w:b/>
          <w:spacing w:val="4"/>
          <w:sz w:val="28"/>
          <w:szCs w:val="28"/>
          <w:u w:val="single" w:color="000000"/>
        </w:rPr>
        <w:t xml:space="preserve"> </w:t>
      </w:r>
      <w:r w:rsidR="00413D5D">
        <w:rPr>
          <w:rFonts w:ascii="Constantia" w:hAnsi="Constantia" w:eastAsia="Constantia" w:cs="Constantia"/>
          <w:b/>
          <w:sz w:val="28"/>
          <w:szCs w:val="28"/>
          <w:u w:val="single" w:color="000000"/>
        </w:rPr>
        <w:t xml:space="preserve">– </w:t>
      </w:r>
      <w:r w:rsidR="00413D5D">
        <w:rPr>
          <w:rFonts w:ascii="Constantia" w:hAnsi="Constantia" w:eastAsia="Constantia" w:cs="Constantia"/>
          <w:b/>
          <w:spacing w:val="1"/>
          <w:sz w:val="28"/>
          <w:szCs w:val="28"/>
          <w:u w:val="single" w:color="000000"/>
        </w:rPr>
        <w:t>Sponsor</w:t>
      </w:r>
      <w:r>
        <w:rPr>
          <w:rFonts w:ascii="Constantia" w:hAnsi="Constantia" w:eastAsia="Constantia" w:cs="Constantia"/>
          <w:b/>
          <w:spacing w:val="1"/>
          <w:sz w:val="28"/>
          <w:szCs w:val="28"/>
          <w:u w:val="single" w:color="000000"/>
        </w:rPr>
        <w:t xml:space="preserve"> </w:t>
      </w:r>
      <w:r>
        <w:rPr>
          <w:rFonts w:ascii="Constantia" w:hAnsi="Constantia" w:eastAsia="Constantia" w:cs="Constantia"/>
          <w:b/>
          <w:spacing w:val="2"/>
          <w:sz w:val="28"/>
          <w:szCs w:val="28"/>
          <w:u w:val="single" w:color="000000"/>
        </w:rPr>
        <w:t>a</w:t>
      </w:r>
      <w:r>
        <w:rPr>
          <w:rFonts w:ascii="Constantia" w:hAnsi="Constantia" w:eastAsia="Constantia" w:cs="Constantia"/>
          <w:b/>
          <w:sz w:val="28"/>
          <w:szCs w:val="28"/>
          <w:u w:val="single" w:color="000000"/>
        </w:rPr>
        <w:t>n</w:t>
      </w:r>
      <w:r>
        <w:rPr>
          <w:rFonts w:ascii="Constantia" w:hAnsi="Constantia" w:eastAsia="Constantia" w:cs="Constantia"/>
          <w:b/>
          <w:spacing w:val="-2"/>
          <w:sz w:val="28"/>
          <w:szCs w:val="28"/>
          <w:u w:val="single" w:color="000000"/>
        </w:rPr>
        <w:t xml:space="preserve"> </w:t>
      </w:r>
      <w:r>
        <w:rPr>
          <w:rFonts w:ascii="Constantia" w:hAnsi="Constantia" w:eastAsia="Constantia" w:cs="Constantia"/>
          <w:b/>
          <w:sz w:val="28"/>
          <w:szCs w:val="28"/>
          <w:u w:val="single" w:color="000000"/>
        </w:rPr>
        <w:t>A</w:t>
      </w:r>
      <w:r>
        <w:rPr>
          <w:rFonts w:ascii="Constantia" w:hAnsi="Constantia" w:eastAsia="Constantia" w:cs="Constantia"/>
          <w:b/>
          <w:spacing w:val="1"/>
          <w:sz w:val="28"/>
          <w:szCs w:val="28"/>
          <w:u w:val="single" w:color="000000"/>
        </w:rPr>
        <w:t>n</w:t>
      </w:r>
      <w:r>
        <w:rPr>
          <w:rFonts w:ascii="Constantia" w:hAnsi="Constantia" w:eastAsia="Constantia" w:cs="Constantia"/>
          <w:b/>
          <w:spacing w:val="-1"/>
          <w:sz w:val="28"/>
          <w:szCs w:val="28"/>
          <w:u w:val="single" w:color="000000"/>
        </w:rPr>
        <w:t>i</w:t>
      </w:r>
      <w:r>
        <w:rPr>
          <w:rFonts w:ascii="Constantia" w:hAnsi="Constantia" w:eastAsia="Constantia" w:cs="Constantia"/>
          <w:b/>
          <w:spacing w:val="-2"/>
          <w:sz w:val="28"/>
          <w:szCs w:val="28"/>
          <w:u w:val="single" w:color="000000"/>
        </w:rPr>
        <w:t>m</w:t>
      </w:r>
      <w:r>
        <w:rPr>
          <w:rFonts w:ascii="Constantia" w:hAnsi="Constantia" w:eastAsia="Constantia" w:cs="Constantia"/>
          <w:b/>
          <w:spacing w:val="2"/>
          <w:sz w:val="28"/>
          <w:szCs w:val="28"/>
          <w:u w:val="single" w:color="000000"/>
        </w:rPr>
        <w:t>a</w:t>
      </w:r>
      <w:r>
        <w:rPr>
          <w:rFonts w:ascii="Constantia" w:hAnsi="Constantia" w:eastAsia="Constantia" w:cs="Constantia"/>
          <w:b/>
          <w:sz w:val="28"/>
          <w:szCs w:val="28"/>
          <w:u w:val="single" w:color="000000"/>
        </w:rPr>
        <w:t>l</w:t>
      </w:r>
      <w:r>
        <w:rPr>
          <w:rFonts w:ascii="Constantia" w:hAnsi="Constantia" w:eastAsia="Constantia" w:cs="Constantia"/>
          <w:b/>
          <w:spacing w:val="1"/>
          <w:sz w:val="28"/>
          <w:szCs w:val="28"/>
          <w:u w:val="single" w:color="000000"/>
        </w:rPr>
        <w:t xml:space="preserve"> </w:t>
      </w:r>
      <w:r>
        <w:rPr>
          <w:rFonts w:ascii="Constantia" w:hAnsi="Constantia" w:eastAsia="Constantia" w:cs="Constantia"/>
          <w:b/>
          <w:sz w:val="28"/>
          <w:szCs w:val="28"/>
          <w:u w:val="single" w:color="000000"/>
        </w:rPr>
        <w:t>P</w:t>
      </w:r>
      <w:r>
        <w:rPr>
          <w:rFonts w:ascii="Constantia" w:hAnsi="Constantia" w:eastAsia="Constantia" w:cs="Constantia"/>
          <w:b/>
          <w:spacing w:val="-1"/>
          <w:sz w:val="28"/>
          <w:szCs w:val="28"/>
          <w:u w:val="single" w:color="000000"/>
        </w:rPr>
        <w:t>r</w:t>
      </w:r>
      <w:r>
        <w:rPr>
          <w:rFonts w:ascii="Constantia" w:hAnsi="Constantia" w:eastAsia="Constantia" w:cs="Constantia"/>
          <w:b/>
          <w:sz w:val="28"/>
          <w:szCs w:val="28"/>
          <w:u w:val="single" w:color="000000"/>
        </w:rPr>
        <w:t>og</w:t>
      </w:r>
      <w:r>
        <w:rPr>
          <w:rFonts w:ascii="Constantia" w:hAnsi="Constantia" w:eastAsia="Constantia" w:cs="Constantia"/>
          <w:b/>
          <w:spacing w:val="-2"/>
          <w:sz w:val="28"/>
          <w:szCs w:val="28"/>
          <w:u w:val="single" w:color="000000"/>
        </w:rPr>
        <w:t>r</w:t>
      </w:r>
      <w:r>
        <w:rPr>
          <w:rFonts w:ascii="Constantia" w:hAnsi="Constantia" w:eastAsia="Constantia" w:cs="Constantia"/>
          <w:b/>
          <w:spacing w:val="2"/>
          <w:sz w:val="28"/>
          <w:szCs w:val="28"/>
          <w:u w:val="single" w:color="000000"/>
        </w:rPr>
        <w:t>am</w:t>
      </w:r>
      <w:r>
        <w:rPr>
          <w:rFonts w:ascii="Constantia" w:hAnsi="Constantia" w:eastAsia="Constantia" w:cs="Constantia"/>
          <w:b/>
          <w:sz w:val="28"/>
          <w:szCs w:val="28"/>
          <w:u w:val="single" w:color="000000"/>
        </w:rPr>
        <w:t>!</w:t>
      </w:r>
    </w:p>
    <w:p w:rsidR="00511C22" w:rsidRDefault="00511C22" w14:paraId="1C925849" w14:textId="77777777">
      <w:pPr>
        <w:spacing w:line="240" w:lineRule="exact"/>
        <w:rPr>
          <w:sz w:val="24"/>
          <w:szCs w:val="24"/>
        </w:rPr>
      </w:pPr>
    </w:p>
    <w:p w:rsidR="00511C22" w:rsidRDefault="007D577B" w14:paraId="1C92584A" w14:textId="77777777">
      <w:pPr>
        <w:spacing w:before="19" w:line="275" w:lineRule="auto"/>
        <w:ind w:left="100" w:right="701" w:firstLine="721"/>
        <w:rPr>
          <w:rFonts w:ascii="Constantia" w:hAnsi="Constantia" w:eastAsia="Constantia" w:cs="Constantia"/>
        </w:rPr>
      </w:pP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he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1"/>
        </w:rPr>
        <w:t>im</w:t>
      </w:r>
      <w:r>
        <w:rPr>
          <w:rFonts w:ascii="Constantia" w:hAnsi="Constantia" w:eastAsia="Constantia" w:cs="Constantia"/>
        </w:rPr>
        <w:t>als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at</w:t>
      </w:r>
      <w:r>
        <w:rPr>
          <w:rFonts w:ascii="Constantia" w:hAnsi="Constantia" w:eastAsia="Constantia" w:cs="Constantia"/>
          <w:spacing w:val="3"/>
        </w:rPr>
        <w:t xml:space="preserve"> </w:t>
      </w:r>
      <w:r>
        <w:rPr>
          <w:rFonts w:ascii="Constantia" w:hAnsi="Constantia" w:eastAsia="Constantia" w:cs="Constantia"/>
        </w:rPr>
        <w:t>We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  <w:spacing w:val="-1"/>
        </w:rPr>
        <w:t>m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 xml:space="preserve">eland </w:t>
      </w:r>
      <w:r>
        <w:rPr>
          <w:rFonts w:ascii="Constantia" w:hAnsi="Constantia" w:eastAsia="Constantia" w:cs="Constantia"/>
          <w:spacing w:val="-2"/>
        </w:rPr>
        <w:t>S</w:t>
      </w:r>
      <w:r>
        <w:rPr>
          <w:rFonts w:ascii="Constantia" w:hAnsi="Constantia" w:eastAsia="Constantia" w:cs="Constantia"/>
        </w:rPr>
        <w:t>anc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ary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each</w:t>
      </w:r>
      <w:r>
        <w:rPr>
          <w:rFonts w:ascii="Constantia" w:hAnsi="Constantia" w:eastAsia="Constantia" w:cs="Constantia"/>
          <w:spacing w:val="-2"/>
        </w:rPr>
        <w:t xml:space="preserve"> </w:t>
      </w:r>
      <w:r>
        <w:rPr>
          <w:rFonts w:ascii="Constantia" w:hAnsi="Constantia" w:eastAsia="Constantia" w:cs="Constantia"/>
        </w:rPr>
        <w:t>re</w:t>
      </w:r>
      <w:r>
        <w:rPr>
          <w:rFonts w:ascii="Constantia" w:hAnsi="Constantia" w:eastAsia="Constantia" w:cs="Constantia"/>
          <w:spacing w:val="1"/>
        </w:rPr>
        <w:t>q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pec</w:t>
      </w:r>
      <w:r>
        <w:rPr>
          <w:rFonts w:ascii="Constantia" w:hAnsi="Constantia" w:eastAsia="Constantia" w:cs="Constantia"/>
          <w:spacing w:val="-1"/>
        </w:rPr>
        <w:t>i</w:t>
      </w:r>
      <w:r>
        <w:rPr>
          <w:rFonts w:ascii="Constantia" w:hAnsi="Constantia" w:eastAsia="Constantia" w:cs="Constantia"/>
        </w:rPr>
        <w:t>al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ca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re</w:t>
      </w:r>
      <w:r>
        <w:rPr>
          <w:rFonts w:ascii="Constantia" w:hAnsi="Constantia" w:eastAsia="Constantia" w:cs="Constantia"/>
          <w:spacing w:val="-2"/>
        </w:rPr>
        <w:t>m</w:t>
      </w:r>
      <w:r>
        <w:rPr>
          <w:rFonts w:ascii="Constantia" w:hAnsi="Constantia" w:eastAsia="Constantia" w:cs="Constantia"/>
        </w:rPr>
        <w:t>a</w:t>
      </w:r>
      <w:r>
        <w:rPr>
          <w:rFonts w:ascii="Constantia" w:hAnsi="Constantia" w:eastAsia="Constantia" w:cs="Constantia"/>
          <w:spacing w:val="-1"/>
        </w:rPr>
        <w:t>i</w:t>
      </w:r>
      <w:r>
        <w:rPr>
          <w:rFonts w:ascii="Constantia" w:hAnsi="Constantia" w:eastAsia="Constantia" w:cs="Constantia"/>
        </w:rPr>
        <w:t>n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heal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hy</w:t>
      </w:r>
      <w:r>
        <w:rPr>
          <w:rFonts w:ascii="Constantia" w:hAnsi="Constantia" w:eastAsia="Constantia" w:cs="Constantia"/>
          <w:spacing w:val="-2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hr</w:t>
      </w:r>
      <w:r>
        <w:rPr>
          <w:rFonts w:ascii="Constantia" w:hAnsi="Constantia" w:eastAsia="Constantia" w:cs="Constantia"/>
          <w:spacing w:val="-1"/>
        </w:rPr>
        <w:t>o</w:t>
      </w:r>
      <w:r>
        <w:rPr>
          <w:rFonts w:ascii="Constantia" w:hAnsi="Constantia" w:eastAsia="Constantia" w:cs="Constantia"/>
          <w:spacing w:val="-2"/>
        </w:rPr>
        <w:t>ug</w:t>
      </w:r>
      <w:r>
        <w:rPr>
          <w:rFonts w:ascii="Constantia" w:hAnsi="Constantia" w:eastAsia="Constantia" w:cs="Constantia"/>
        </w:rPr>
        <w:t>ho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t</w:t>
      </w:r>
      <w:r>
        <w:rPr>
          <w:rFonts w:ascii="Constantia" w:hAnsi="Constantia" w:eastAsia="Constantia" w:cs="Constantia"/>
          <w:spacing w:val="3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he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yea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. Beco</w:t>
      </w:r>
      <w:r>
        <w:rPr>
          <w:rFonts w:ascii="Constantia" w:hAnsi="Constantia" w:eastAsia="Constantia" w:cs="Constantia"/>
          <w:spacing w:val="-1"/>
        </w:rPr>
        <w:t>m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</w:rPr>
        <w:t>g an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1"/>
        </w:rPr>
        <w:t>im</w:t>
      </w:r>
      <w:r>
        <w:rPr>
          <w:rFonts w:ascii="Constantia" w:hAnsi="Constantia" w:eastAsia="Constantia" w:cs="Constantia"/>
        </w:rPr>
        <w:t>al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-2"/>
        </w:rPr>
        <w:t>gu</w:t>
      </w:r>
      <w:r>
        <w:rPr>
          <w:rFonts w:ascii="Constantia" w:hAnsi="Constantia" w:eastAsia="Constantia" w:cs="Constantia"/>
        </w:rPr>
        <w:t>a</w:t>
      </w:r>
      <w:r>
        <w:rPr>
          <w:rFonts w:ascii="Constantia" w:hAnsi="Constantia" w:eastAsia="Constantia" w:cs="Constantia"/>
          <w:spacing w:val="3"/>
        </w:rPr>
        <w:t>r</w:t>
      </w:r>
      <w:r>
        <w:rPr>
          <w:rFonts w:ascii="Constantia" w:hAnsi="Constantia" w:eastAsia="Constantia" w:cs="Constantia"/>
          <w:spacing w:val="-1"/>
        </w:rPr>
        <w:t>d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a</w:t>
      </w:r>
      <w:r>
        <w:rPr>
          <w:rFonts w:ascii="Constantia" w:hAnsi="Constantia" w:eastAsia="Constantia" w:cs="Constantia"/>
        </w:rPr>
        <w:t>n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  <w:spacing w:val="-2"/>
        </w:rPr>
        <w:t>f</w:t>
      </w:r>
      <w:r>
        <w:rPr>
          <w:rFonts w:ascii="Constantia" w:hAnsi="Constantia" w:eastAsia="Constantia" w:cs="Constantia"/>
        </w:rPr>
        <w:t>or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a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year</w:t>
      </w:r>
      <w:r>
        <w:rPr>
          <w:rFonts w:ascii="Constantia" w:hAnsi="Constantia" w:eastAsia="Constantia" w:cs="Constantia"/>
          <w:spacing w:val="1"/>
        </w:rPr>
        <w:t xml:space="preserve"> w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l</w:t>
      </w:r>
      <w:r>
        <w:rPr>
          <w:rFonts w:ascii="Constantia" w:hAnsi="Constantia" w:eastAsia="Constantia" w:cs="Constantia"/>
        </w:rPr>
        <w:t>l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h</w:t>
      </w:r>
      <w:r>
        <w:rPr>
          <w:rFonts w:ascii="Constantia" w:hAnsi="Constantia" w:eastAsia="Constantia" w:cs="Constantia"/>
          <w:spacing w:val="-4"/>
        </w:rPr>
        <w:t>e</w:t>
      </w:r>
      <w:r>
        <w:rPr>
          <w:rFonts w:ascii="Constantia" w:hAnsi="Constantia" w:eastAsia="Constantia" w:cs="Constantia"/>
        </w:rPr>
        <w:t>lps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s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co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7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-2"/>
        </w:rPr>
        <w:t>g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v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hem</w:t>
      </w:r>
      <w:r>
        <w:rPr>
          <w:rFonts w:ascii="Constantia" w:hAnsi="Constantia" w:eastAsia="Constantia" w:cs="Constantia"/>
          <w:spacing w:val="1"/>
        </w:rPr>
        <w:t xml:space="preserve"> t</w:t>
      </w:r>
      <w:r>
        <w:rPr>
          <w:rFonts w:ascii="Constantia" w:hAnsi="Constantia" w:eastAsia="Constantia" w:cs="Constantia"/>
        </w:rPr>
        <w:t>he</w:t>
      </w:r>
      <w:r>
        <w:rPr>
          <w:rFonts w:ascii="Constantia" w:hAnsi="Constantia" w:eastAsia="Constantia" w:cs="Constantia"/>
          <w:spacing w:val="-2"/>
        </w:rPr>
        <w:t xml:space="preserve"> </w:t>
      </w:r>
      <w:r>
        <w:rPr>
          <w:rFonts w:ascii="Constantia" w:hAnsi="Constantia" w:eastAsia="Constantia" w:cs="Constantia"/>
        </w:rPr>
        <w:t>pr</w:t>
      </w:r>
      <w:r>
        <w:rPr>
          <w:rFonts w:ascii="Constantia" w:hAnsi="Constantia" w:eastAsia="Constantia" w:cs="Constantia"/>
          <w:spacing w:val="-1"/>
        </w:rPr>
        <w:t>o</w:t>
      </w:r>
      <w:r>
        <w:rPr>
          <w:rFonts w:ascii="Constantia" w:hAnsi="Constantia" w:eastAsia="Constantia" w:cs="Constantia"/>
        </w:rPr>
        <w:t>per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  <w:spacing w:val="-2"/>
        </w:rPr>
        <w:t>f</w:t>
      </w:r>
      <w:r>
        <w:rPr>
          <w:rFonts w:ascii="Constantia" w:hAnsi="Constantia" w:eastAsia="Constantia" w:cs="Constantia"/>
        </w:rPr>
        <w:t xml:space="preserve">ood </w:t>
      </w:r>
      <w:r>
        <w:rPr>
          <w:rFonts w:ascii="Constantia" w:hAnsi="Constantia" w:eastAsia="Constantia" w:cs="Constantia"/>
          <w:spacing w:val="-4"/>
        </w:rPr>
        <w:t>a</w:t>
      </w:r>
      <w:r>
        <w:rPr>
          <w:rFonts w:ascii="Constantia" w:hAnsi="Constantia" w:eastAsia="Constantia" w:cs="Constantia"/>
        </w:rPr>
        <w:t>nd</w:t>
      </w:r>
      <w:r>
        <w:rPr>
          <w:rFonts w:ascii="Constantia" w:hAnsi="Constantia" w:eastAsia="Constantia" w:cs="Constantia"/>
          <w:spacing w:val="3"/>
        </w:rPr>
        <w:t xml:space="preserve"> </w:t>
      </w:r>
      <w:r>
        <w:rPr>
          <w:rFonts w:ascii="Constantia" w:hAnsi="Constantia" w:eastAsia="Constantia" w:cs="Constantia"/>
        </w:rPr>
        <w:t>ca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hey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nee</w:t>
      </w:r>
      <w:r>
        <w:rPr>
          <w:rFonts w:ascii="Constantia" w:hAnsi="Constantia" w:eastAsia="Constantia" w:cs="Constantia"/>
          <w:spacing w:val="-1"/>
        </w:rPr>
        <w:t>d</w:t>
      </w:r>
      <w:r>
        <w:rPr>
          <w:rFonts w:ascii="Constantia" w:hAnsi="Constantia" w:eastAsia="Constantia" w:cs="Constantia"/>
        </w:rPr>
        <w:t xml:space="preserve">.  </w:t>
      </w:r>
      <w:r>
        <w:rPr>
          <w:rFonts w:ascii="Constantia" w:hAnsi="Constantia" w:eastAsia="Constantia" w:cs="Constantia"/>
          <w:spacing w:val="1"/>
        </w:rPr>
        <w:t>A</w:t>
      </w:r>
      <w:r>
        <w:rPr>
          <w:rFonts w:ascii="Constantia" w:hAnsi="Constantia" w:eastAsia="Constantia" w:cs="Constantia"/>
        </w:rPr>
        <w:t xml:space="preserve">ll </w:t>
      </w:r>
      <w:r>
        <w:rPr>
          <w:rFonts w:ascii="Constantia" w:hAnsi="Constantia" w:eastAsia="Constantia" w:cs="Constantia"/>
          <w:spacing w:val="-2"/>
        </w:rPr>
        <w:t>gu</w:t>
      </w:r>
      <w:r>
        <w:rPr>
          <w:rFonts w:ascii="Constantia" w:hAnsi="Constantia" w:eastAsia="Constantia" w:cs="Constantia"/>
        </w:rPr>
        <w:t>ar</w:t>
      </w:r>
      <w:r>
        <w:rPr>
          <w:rFonts w:ascii="Constantia" w:hAnsi="Constantia" w:eastAsia="Constantia" w:cs="Constantia"/>
          <w:spacing w:val="2"/>
        </w:rPr>
        <w:t>d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a</w:t>
      </w:r>
      <w:r>
        <w:rPr>
          <w:rFonts w:ascii="Constantia" w:hAnsi="Constantia" w:eastAsia="Constantia" w:cs="Constantia"/>
        </w:rPr>
        <w:t>n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hips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are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  <w:spacing w:val="-2"/>
        </w:rPr>
        <w:t>g</w:t>
      </w:r>
      <w:r>
        <w:rPr>
          <w:rFonts w:ascii="Constantia" w:hAnsi="Constantia" w:eastAsia="Constantia" w:cs="Constantia"/>
        </w:rPr>
        <w:t xml:space="preserve">ood </w:t>
      </w:r>
      <w:r>
        <w:rPr>
          <w:rFonts w:ascii="Constantia" w:hAnsi="Constantia" w:eastAsia="Constantia" w:cs="Constantia"/>
          <w:spacing w:val="-2"/>
        </w:rPr>
        <w:t>f</w:t>
      </w:r>
      <w:r>
        <w:rPr>
          <w:rFonts w:ascii="Constantia" w:hAnsi="Constantia" w:eastAsia="Constantia" w:cs="Constantia"/>
        </w:rPr>
        <w:t>or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year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and all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1"/>
        </w:rPr>
        <w:t>i</w:t>
      </w:r>
      <w:r>
        <w:rPr>
          <w:rFonts w:ascii="Constantia" w:hAnsi="Constantia" w:eastAsia="Constantia" w:cs="Constantia"/>
          <w:spacing w:val="1"/>
        </w:rPr>
        <w:t>m</w:t>
      </w:r>
      <w:r>
        <w:rPr>
          <w:rFonts w:ascii="Constantia" w:hAnsi="Constantia" w:eastAsia="Constantia" w:cs="Constantia"/>
        </w:rPr>
        <w:t>als</w:t>
      </w:r>
      <w:r>
        <w:rPr>
          <w:rFonts w:ascii="Constantia" w:hAnsi="Constantia" w:eastAsia="Constantia" w:cs="Constantia"/>
          <w:spacing w:val="1"/>
        </w:rPr>
        <w:t xml:space="preserve"> w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l</w:t>
      </w:r>
      <w:r>
        <w:rPr>
          <w:rFonts w:ascii="Constantia" w:hAnsi="Constantia" w:eastAsia="Constantia" w:cs="Constantia"/>
        </w:rPr>
        <w:t>l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re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2"/>
        </w:rPr>
        <w:t>d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3"/>
        </w:rPr>
        <w:t xml:space="preserve"> </w:t>
      </w:r>
      <w:r>
        <w:rPr>
          <w:rFonts w:ascii="Constantia" w:hAnsi="Constantia" w:eastAsia="Constantia" w:cs="Constantia"/>
        </w:rPr>
        <w:t>at</w:t>
      </w:r>
      <w:r>
        <w:rPr>
          <w:rFonts w:ascii="Constantia" w:hAnsi="Constantia" w:eastAsia="Constantia" w:cs="Constantia"/>
          <w:spacing w:val="3"/>
        </w:rPr>
        <w:t xml:space="preserve"> </w:t>
      </w:r>
      <w:r>
        <w:rPr>
          <w:rFonts w:ascii="Constantia" w:hAnsi="Constantia" w:eastAsia="Constantia" w:cs="Constantia"/>
        </w:rPr>
        <w:t>We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  <w:spacing w:val="-1"/>
        </w:rPr>
        <w:t>m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 xml:space="preserve">eland </w:t>
      </w:r>
      <w:r>
        <w:rPr>
          <w:rFonts w:ascii="Constantia" w:hAnsi="Constantia" w:eastAsia="Constantia" w:cs="Constantia"/>
          <w:spacing w:val="-2"/>
        </w:rPr>
        <w:t>S</w:t>
      </w:r>
      <w:r>
        <w:rPr>
          <w:rFonts w:ascii="Constantia" w:hAnsi="Constantia" w:eastAsia="Constantia" w:cs="Constantia"/>
        </w:rPr>
        <w:t>anc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ar</w:t>
      </w:r>
      <w:r>
        <w:rPr>
          <w:rFonts w:ascii="Constantia" w:hAnsi="Constantia" w:eastAsia="Constantia" w:cs="Constantia"/>
          <w:spacing w:val="-1"/>
        </w:rPr>
        <w:t>y</w:t>
      </w:r>
      <w:r>
        <w:rPr>
          <w:rFonts w:ascii="Constantia" w:hAnsi="Constantia" w:eastAsia="Constantia" w:cs="Constantia"/>
        </w:rPr>
        <w:t>.</w:t>
      </w:r>
    </w:p>
    <w:p w:rsidR="00511C22" w:rsidRDefault="00511C22" w14:paraId="1C92584B" w14:textId="77777777">
      <w:pPr>
        <w:spacing w:before="4" w:line="200" w:lineRule="exact"/>
      </w:pPr>
    </w:p>
    <w:p w:rsidR="00511C22" w:rsidRDefault="007D577B" w14:paraId="1C92584C" w14:textId="77777777">
      <w:pPr>
        <w:spacing w:line="275" w:lineRule="auto"/>
        <w:ind w:left="100" w:right="68" w:firstLine="721"/>
        <w:rPr>
          <w:rFonts w:ascii="Constantia" w:hAnsi="Constantia" w:eastAsia="Constantia" w:cs="Constantia"/>
        </w:rPr>
      </w:pPr>
      <w:r>
        <w:rPr>
          <w:rFonts w:ascii="Constantia" w:hAnsi="Constantia" w:eastAsia="Constantia" w:cs="Constantia"/>
          <w:spacing w:val="1"/>
        </w:rPr>
        <w:t>A</w:t>
      </w:r>
      <w:r>
        <w:rPr>
          <w:rFonts w:ascii="Constantia" w:hAnsi="Constantia" w:eastAsia="Constantia" w:cs="Constantia"/>
        </w:rPr>
        <w:t>ll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  <w:spacing w:val="-1"/>
        </w:rPr>
        <w:t>d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s</w:t>
      </w:r>
      <w:r>
        <w:rPr>
          <w:rFonts w:ascii="Constantia" w:hAnsi="Constantia" w:eastAsia="Constantia" w:cs="Constantia"/>
          <w:spacing w:val="1"/>
        </w:rPr>
        <w:t xml:space="preserve"> w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l</w:t>
      </w:r>
      <w:r>
        <w:rPr>
          <w:rFonts w:ascii="Constantia" w:hAnsi="Constantia" w:eastAsia="Constantia" w:cs="Constantia"/>
        </w:rPr>
        <w:t>l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-2"/>
        </w:rPr>
        <w:t>g</w:t>
      </w:r>
      <w:r>
        <w:rPr>
          <w:rFonts w:ascii="Constantia" w:hAnsi="Constantia" w:eastAsia="Constantia" w:cs="Constantia"/>
        </w:rPr>
        <w:t>et</w:t>
      </w:r>
      <w:r>
        <w:rPr>
          <w:rFonts w:ascii="Constantia" w:hAnsi="Constantia" w:eastAsia="Constantia" w:cs="Constantia"/>
          <w:spacing w:val="3"/>
        </w:rPr>
        <w:t xml:space="preserve"> </w:t>
      </w:r>
      <w:r>
        <w:rPr>
          <w:rFonts w:ascii="Constantia" w:hAnsi="Constantia" w:eastAsia="Constantia" w:cs="Constantia"/>
        </w:rPr>
        <w:t>a</w:t>
      </w:r>
      <w:r>
        <w:rPr>
          <w:rFonts w:ascii="Constantia" w:hAnsi="Constantia" w:eastAsia="Constantia" w:cs="Constantia"/>
          <w:spacing w:val="-2"/>
        </w:rPr>
        <w:t xml:space="preserve"> 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2"/>
        </w:rPr>
        <w:t>g</w:t>
      </w:r>
      <w:r>
        <w:rPr>
          <w:rFonts w:ascii="Constantia" w:hAnsi="Constantia" w:eastAsia="Constantia" w:cs="Constantia"/>
        </w:rPr>
        <w:t>n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placed on</w:t>
      </w:r>
      <w:r>
        <w:rPr>
          <w:rFonts w:ascii="Constantia" w:hAnsi="Constantia" w:eastAsia="Constantia" w:cs="Constantia"/>
          <w:spacing w:val="1"/>
        </w:rPr>
        <w:t xml:space="preserve"> t</w:t>
      </w:r>
      <w:r>
        <w:rPr>
          <w:rFonts w:ascii="Constantia" w:hAnsi="Constantia" w:eastAsia="Constantia" w:cs="Constantia"/>
        </w:rPr>
        <w:t>he</w:t>
      </w:r>
      <w:r>
        <w:rPr>
          <w:rFonts w:ascii="Constantia" w:hAnsi="Constantia" w:eastAsia="Constantia" w:cs="Constantia"/>
          <w:spacing w:val="-2"/>
        </w:rPr>
        <w:t xml:space="preserve"> 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1"/>
        </w:rPr>
        <w:t>im</w:t>
      </w:r>
      <w:r>
        <w:rPr>
          <w:rFonts w:ascii="Constantia" w:hAnsi="Constantia" w:eastAsia="Constantia" w:cs="Constantia"/>
        </w:rPr>
        <w:t>al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encl</w:t>
      </w:r>
      <w:r>
        <w:rPr>
          <w:rFonts w:ascii="Constantia" w:hAnsi="Constantia" w:eastAsia="Constantia" w:cs="Constantia"/>
          <w:spacing w:val="-1"/>
        </w:rPr>
        <w:t>os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re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  <w:spacing w:val="-2"/>
        </w:rPr>
        <w:t>f</w:t>
      </w:r>
      <w:r>
        <w:rPr>
          <w:rFonts w:ascii="Constantia" w:hAnsi="Constantia" w:eastAsia="Constantia" w:cs="Constantia"/>
        </w:rPr>
        <w:t>or</w:t>
      </w:r>
      <w:r>
        <w:rPr>
          <w:rFonts w:ascii="Constantia" w:hAnsi="Constantia" w:eastAsia="Constantia" w:cs="Constantia"/>
          <w:spacing w:val="1"/>
        </w:rPr>
        <w:t xml:space="preserve"> t</w:t>
      </w:r>
      <w:r>
        <w:rPr>
          <w:rFonts w:ascii="Constantia" w:hAnsi="Constantia" w:eastAsia="Constantia" w:cs="Constantia"/>
        </w:rPr>
        <w:t>he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allo</w:t>
      </w:r>
      <w:r>
        <w:rPr>
          <w:rFonts w:ascii="Constantia" w:hAnsi="Constantia" w:eastAsia="Constantia" w:cs="Constantia"/>
          <w:spacing w:val="1"/>
        </w:rPr>
        <w:t>tt</w:t>
      </w:r>
      <w:r>
        <w:rPr>
          <w:rFonts w:ascii="Constantia" w:hAnsi="Constantia" w:eastAsia="Constantia" w:cs="Constantia"/>
        </w:rPr>
        <w:t>ed</w:t>
      </w:r>
      <w:r>
        <w:rPr>
          <w:rFonts w:ascii="Constantia" w:hAnsi="Constantia" w:eastAsia="Constantia" w:cs="Constantia"/>
          <w:spacing w:val="1"/>
        </w:rPr>
        <w:t xml:space="preserve"> t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2"/>
        </w:rPr>
        <w:t>m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and</w:t>
      </w:r>
      <w:r>
        <w:rPr>
          <w:rFonts w:ascii="Constantia" w:hAnsi="Constantia" w:eastAsia="Constantia" w:cs="Constantia"/>
          <w:spacing w:val="-4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heir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na</w:t>
      </w:r>
      <w:r>
        <w:rPr>
          <w:rFonts w:ascii="Constantia" w:hAnsi="Constantia" w:eastAsia="Constantia" w:cs="Constantia"/>
          <w:spacing w:val="-2"/>
        </w:rPr>
        <w:t>m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-2"/>
        </w:rPr>
        <w:t xml:space="preserve"> </w:t>
      </w:r>
      <w:r>
        <w:rPr>
          <w:rFonts w:ascii="Constantia" w:hAnsi="Constantia" w:eastAsia="Constantia" w:cs="Constantia"/>
        </w:rPr>
        <w:t>l</w:t>
      </w:r>
      <w:r>
        <w:rPr>
          <w:rFonts w:ascii="Constantia" w:hAnsi="Constantia" w:eastAsia="Constantia" w:cs="Constantia"/>
          <w:spacing w:val="-1"/>
        </w:rPr>
        <w:t>is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ed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in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r</w:t>
      </w:r>
      <w:r>
        <w:rPr>
          <w:rFonts w:ascii="Constantia" w:hAnsi="Constantia" w:eastAsia="Constantia" w:cs="Constantia"/>
          <w:spacing w:val="10"/>
        </w:rPr>
        <w:t xml:space="preserve"> 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ea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</w:rPr>
        <w:t>al ne</w:t>
      </w:r>
      <w:r>
        <w:rPr>
          <w:rFonts w:ascii="Constantia" w:hAnsi="Constantia" w:eastAsia="Constantia" w:cs="Constantia"/>
          <w:spacing w:val="1"/>
        </w:rPr>
        <w:t>w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le</w:t>
      </w:r>
      <w:r>
        <w:rPr>
          <w:rFonts w:ascii="Constantia" w:hAnsi="Constantia" w:eastAsia="Constantia" w:cs="Constantia"/>
          <w:spacing w:val="1"/>
        </w:rPr>
        <w:t>tt</w:t>
      </w:r>
      <w:r>
        <w:rPr>
          <w:rFonts w:ascii="Constantia" w:hAnsi="Constantia" w:eastAsia="Constantia" w:cs="Constantia"/>
        </w:rPr>
        <w:t>er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as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3"/>
        </w:rPr>
        <w:t xml:space="preserve"> </w:t>
      </w:r>
      <w:r>
        <w:rPr>
          <w:rFonts w:ascii="Constantia" w:hAnsi="Constantia" w:eastAsia="Constantia" w:cs="Constantia"/>
          <w:spacing w:val="1"/>
        </w:rPr>
        <w:t>A</w:t>
      </w:r>
      <w:r>
        <w:rPr>
          <w:rFonts w:ascii="Constantia" w:hAnsi="Constantia" w:eastAsia="Constantia" w:cs="Constantia"/>
        </w:rPr>
        <w:t>n</w:t>
      </w:r>
      <w:r>
        <w:rPr>
          <w:rFonts w:ascii="Constantia" w:hAnsi="Constantia" w:eastAsia="Constantia" w:cs="Constantia"/>
          <w:spacing w:val="-1"/>
        </w:rPr>
        <w:t>im</w:t>
      </w:r>
      <w:r>
        <w:rPr>
          <w:rFonts w:ascii="Constantia" w:hAnsi="Constantia" w:eastAsia="Constantia" w:cs="Constantia"/>
        </w:rPr>
        <w:t>al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G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ar</w:t>
      </w:r>
      <w:r>
        <w:rPr>
          <w:rFonts w:ascii="Constantia" w:hAnsi="Constantia" w:eastAsia="Constantia" w:cs="Constantia"/>
          <w:spacing w:val="-2"/>
        </w:rPr>
        <w:t>d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a</w:t>
      </w:r>
      <w:r>
        <w:rPr>
          <w:rFonts w:ascii="Constantia" w:hAnsi="Constantia" w:eastAsia="Constantia" w:cs="Constantia"/>
        </w:rPr>
        <w:t>n.</w:t>
      </w:r>
    </w:p>
    <w:p w:rsidR="00511C22" w:rsidRDefault="00511C22" w14:paraId="1C92584D" w14:textId="77777777">
      <w:pPr>
        <w:spacing w:before="10" w:line="180" w:lineRule="exact"/>
        <w:rPr>
          <w:sz w:val="19"/>
          <w:szCs w:val="19"/>
        </w:rPr>
      </w:pPr>
    </w:p>
    <w:p w:rsidR="00511C22" w:rsidRDefault="007D577B" w14:paraId="1C92584E" w14:textId="77777777">
      <w:pPr>
        <w:ind w:left="100"/>
        <w:rPr>
          <w:rFonts w:ascii="Constantia" w:hAnsi="Constantia" w:eastAsia="Constantia" w:cs="Constantia"/>
        </w:rPr>
      </w:pPr>
      <w:r>
        <w:rPr>
          <w:rFonts w:ascii="Constantia" w:hAnsi="Constantia" w:eastAsia="Constantia" w:cs="Constantia"/>
          <w:spacing w:val="2"/>
        </w:rPr>
        <w:t>CH</w:t>
      </w:r>
      <w:r>
        <w:rPr>
          <w:rFonts w:ascii="Constantia" w:hAnsi="Constantia" w:eastAsia="Constantia" w:cs="Constantia"/>
          <w:spacing w:val="-1"/>
        </w:rPr>
        <w:t>OO</w:t>
      </w:r>
      <w:r>
        <w:rPr>
          <w:rFonts w:ascii="Constantia" w:hAnsi="Constantia" w:eastAsia="Constantia" w:cs="Constantia"/>
          <w:spacing w:val="-2"/>
        </w:rPr>
        <w:t>S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1"/>
        </w:rPr>
        <w:t>Y</w:t>
      </w:r>
      <w:r>
        <w:rPr>
          <w:rFonts w:ascii="Constantia" w:hAnsi="Constantia" w:eastAsia="Constantia" w:cs="Constantia"/>
          <w:spacing w:val="-1"/>
        </w:rPr>
        <w:t>OU</w:t>
      </w:r>
      <w:r>
        <w:rPr>
          <w:rFonts w:ascii="Constantia" w:hAnsi="Constantia" w:eastAsia="Constantia" w:cs="Constantia"/>
        </w:rPr>
        <w:t xml:space="preserve">R </w:t>
      </w:r>
      <w:r>
        <w:rPr>
          <w:rFonts w:ascii="Constantia" w:hAnsi="Constantia" w:eastAsia="Constantia" w:cs="Constantia"/>
          <w:spacing w:val="2"/>
        </w:rPr>
        <w:t>D</w:t>
      </w:r>
      <w:r>
        <w:rPr>
          <w:rFonts w:ascii="Constantia" w:hAnsi="Constantia" w:eastAsia="Constantia" w:cs="Constantia"/>
          <w:spacing w:val="-1"/>
        </w:rPr>
        <w:t>O</w:t>
      </w:r>
      <w:r>
        <w:rPr>
          <w:rFonts w:ascii="Constantia" w:hAnsi="Constantia" w:eastAsia="Constantia" w:cs="Constantia"/>
          <w:spacing w:val="-2"/>
        </w:rPr>
        <w:t>N</w:t>
      </w:r>
      <w:r>
        <w:rPr>
          <w:rFonts w:ascii="Constantia" w:hAnsi="Constantia" w:eastAsia="Constantia" w:cs="Constantia"/>
          <w:spacing w:val="1"/>
        </w:rPr>
        <w:t>AT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O</w:t>
      </w:r>
      <w:r>
        <w:rPr>
          <w:rFonts w:ascii="Constantia" w:hAnsi="Constantia" w:eastAsia="Constantia" w:cs="Constantia"/>
        </w:rPr>
        <w:t xml:space="preserve">N </w:t>
      </w:r>
      <w:r>
        <w:rPr>
          <w:rFonts w:ascii="Constantia" w:hAnsi="Constantia" w:eastAsia="Constantia" w:cs="Constantia"/>
          <w:spacing w:val="1"/>
        </w:rPr>
        <w:t>L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>V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4"/>
        </w:rPr>
        <w:t>L</w:t>
      </w:r>
      <w:r>
        <w:rPr>
          <w:rFonts w:ascii="Constantia" w:hAnsi="Constantia" w:eastAsia="Constantia" w:cs="Constantia"/>
        </w:rPr>
        <w:t>:</w:t>
      </w:r>
    </w:p>
    <w:p w:rsidR="00511C22" w:rsidRDefault="00511C22" w14:paraId="1C92584F" w14:textId="77777777">
      <w:pPr>
        <w:spacing w:before="16" w:line="220" w:lineRule="exact"/>
        <w:rPr>
          <w:sz w:val="22"/>
          <w:szCs w:val="22"/>
        </w:rPr>
      </w:pPr>
    </w:p>
    <w:p w:rsidR="00511C22" w:rsidRDefault="007D577B" w14:paraId="1C925850" w14:textId="77777777">
      <w:pPr>
        <w:ind w:left="1093"/>
        <w:rPr>
          <w:rFonts w:ascii="Constantia" w:hAnsi="Constantia" w:eastAsia="Constantia" w:cs="Constantia"/>
        </w:rPr>
      </w:pPr>
      <w:r>
        <w:rPr>
          <w:rFonts w:ascii="Constantia" w:hAnsi="Constantia" w:eastAsia="Constantia" w:cs="Constantia"/>
          <w:spacing w:val="1"/>
        </w:rPr>
        <w:t>1</w:t>
      </w:r>
      <w:r>
        <w:rPr>
          <w:rFonts w:ascii="Constantia" w:hAnsi="Constantia" w:eastAsia="Constantia" w:cs="Constantia"/>
        </w:rPr>
        <w:t xml:space="preserve">.   </w:t>
      </w:r>
      <w:r>
        <w:rPr>
          <w:rFonts w:ascii="Constantia" w:hAnsi="Constantia" w:eastAsia="Constantia" w:cs="Constantia"/>
          <w:spacing w:val="45"/>
        </w:rPr>
        <w:t xml:space="preserve"> </w:t>
      </w:r>
      <w:r>
        <w:rPr>
          <w:rFonts w:ascii="Constantia" w:hAnsi="Constantia" w:eastAsia="Constantia" w:cs="Constantia"/>
        </w:rPr>
        <w:t>3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-1"/>
        </w:rPr>
        <w:t>m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hs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-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$</w:t>
      </w:r>
      <w:r>
        <w:rPr>
          <w:rFonts w:ascii="Constantia" w:hAnsi="Constantia" w:eastAsia="Constantia" w:cs="Constantia"/>
          <w:spacing w:val="-1"/>
        </w:rPr>
        <w:t>2</w:t>
      </w:r>
      <w:r>
        <w:rPr>
          <w:rFonts w:ascii="Constantia" w:hAnsi="Constantia" w:eastAsia="Constantia" w:cs="Constantia"/>
          <w:spacing w:val="1"/>
        </w:rPr>
        <w:t>5</w:t>
      </w:r>
      <w:r>
        <w:rPr>
          <w:rFonts w:ascii="Constantia" w:hAnsi="Constantia" w:eastAsia="Constantia" w:cs="Constantia"/>
          <w:spacing w:val="-3"/>
        </w:rPr>
        <w:t>.</w:t>
      </w:r>
      <w:r>
        <w:rPr>
          <w:rFonts w:ascii="Constantia" w:hAnsi="Constantia" w:eastAsia="Constantia" w:cs="Constantia"/>
        </w:rPr>
        <w:t>00</w:t>
      </w:r>
      <w:r>
        <w:rPr>
          <w:rFonts w:ascii="Constantia" w:hAnsi="Constantia" w:eastAsia="Constantia" w:cs="Constantia"/>
          <w:spacing w:val="3"/>
        </w:rPr>
        <w:t xml:space="preserve"> </w:t>
      </w:r>
      <w:r>
        <w:rPr>
          <w:rFonts w:ascii="Constantia" w:hAnsi="Constantia" w:eastAsia="Constantia" w:cs="Constantia"/>
          <w:spacing w:val="-2"/>
        </w:rPr>
        <w:t>(</w:t>
      </w:r>
      <w:r>
        <w:rPr>
          <w:rFonts w:ascii="Constantia" w:hAnsi="Constantia" w:eastAsia="Constantia" w:cs="Constantia"/>
        </w:rPr>
        <w:t>1</w:t>
      </w:r>
      <w:r>
        <w:rPr>
          <w:rFonts w:ascii="Constantia" w:hAnsi="Constantia" w:eastAsia="Constantia" w:cs="Constantia"/>
          <w:spacing w:val="3"/>
        </w:rPr>
        <w:t xml:space="preserve"> </w:t>
      </w:r>
      <w:r>
        <w:rPr>
          <w:rFonts w:ascii="Constantia" w:hAnsi="Constantia" w:eastAsia="Constantia" w:cs="Constantia"/>
        </w:rPr>
        <w:t>pre-ar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2"/>
        </w:rPr>
        <w:t>g</w:t>
      </w:r>
      <w:r>
        <w:rPr>
          <w:rFonts w:ascii="Constantia" w:hAnsi="Constantia" w:eastAsia="Constantia" w:cs="Constantia"/>
        </w:rPr>
        <w:t>ed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-1"/>
        </w:rPr>
        <w:t>ss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o</w:t>
      </w:r>
      <w:r>
        <w:rPr>
          <w:rFonts w:ascii="Constantia" w:hAnsi="Constantia" w:eastAsia="Constantia" w:cs="Constantia"/>
        </w:rPr>
        <w:t>n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1"/>
        </w:rPr>
        <w:t>w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h</w:t>
      </w:r>
      <w:r>
        <w:rPr>
          <w:rFonts w:ascii="Constantia" w:hAnsi="Constantia" w:eastAsia="Constantia" w:cs="Constantia"/>
          <w:spacing w:val="-2"/>
        </w:rPr>
        <w:t xml:space="preserve"> 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of o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r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na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ra</w:t>
      </w:r>
      <w:r>
        <w:rPr>
          <w:rFonts w:ascii="Constantia" w:hAnsi="Constantia" w:eastAsia="Constantia" w:cs="Constantia"/>
          <w:spacing w:val="-1"/>
        </w:rPr>
        <w:t>l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2"/>
        </w:rPr>
        <w:t>s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s</w:t>
      </w:r>
      <w:r>
        <w:rPr>
          <w:rFonts w:ascii="Constantia" w:hAnsi="Constantia" w:eastAsia="Constantia" w:cs="Constantia"/>
          <w:spacing w:val="1"/>
        </w:rPr>
        <w:t xml:space="preserve"> t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ca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-2"/>
        </w:rPr>
        <w:t>f</w:t>
      </w:r>
      <w:r>
        <w:rPr>
          <w:rFonts w:ascii="Constantia" w:hAnsi="Constantia" w:eastAsia="Constantia" w:cs="Constantia"/>
        </w:rPr>
        <w:t>or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yo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r</w:t>
      </w:r>
      <w:r>
        <w:rPr>
          <w:rFonts w:ascii="Constantia" w:hAnsi="Constantia" w:eastAsia="Constantia" w:cs="Constantia"/>
          <w:spacing w:val="5"/>
        </w:rPr>
        <w:t xml:space="preserve"> 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1"/>
        </w:rPr>
        <w:t>im</w:t>
      </w:r>
      <w:r>
        <w:rPr>
          <w:rFonts w:ascii="Constantia" w:hAnsi="Constantia" w:eastAsia="Constantia" w:cs="Constantia"/>
        </w:rPr>
        <w:t>al)</w:t>
      </w:r>
    </w:p>
    <w:p w:rsidR="00511C22" w:rsidRDefault="007D577B" w14:paraId="1C925851" w14:textId="77777777">
      <w:pPr>
        <w:tabs>
          <w:tab w:val="left" w:pos="1440"/>
        </w:tabs>
        <w:spacing w:before="36" w:line="275" w:lineRule="auto"/>
        <w:ind w:left="1452" w:right="639" w:hanging="360"/>
        <w:rPr>
          <w:rFonts w:ascii="Constantia" w:hAnsi="Constantia" w:eastAsia="Constantia" w:cs="Constantia"/>
        </w:rPr>
      </w:pPr>
      <w:r>
        <w:rPr>
          <w:rFonts w:ascii="Constantia" w:hAnsi="Constantia" w:eastAsia="Constantia" w:cs="Constantia"/>
          <w:spacing w:val="-1"/>
        </w:rPr>
        <w:t>2</w:t>
      </w:r>
      <w:r>
        <w:rPr>
          <w:rFonts w:ascii="Constantia" w:hAnsi="Constantia" w:eastAsia="Constantia" w:cs="Constantia"/>
        </w:rPr>
        <w:t>.</w:t>
      </w:r>
      <w:r>
        <w:rPr>
          <w:rFonts w:ascii="Constantia" w:hAnsi="Constantia" w:eastAsia="Constantia" w:cs="Constantia"/>
        </w:rPr>
        <w:tab/>
      </w:r>
      <w:r>
        <w:rPr>
          <w:rFonts w:ascii="Constantia" w:hAnsi="Constantia" w:eastAsia="Constantia" w:cs="Constantia"/>
        </w:rPr>
        <w:t>6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-1"/>
        </w:rPr>
        <w:t>m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hs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-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$</w:t>
      </w:r>
      <w:r>
        <w:rPr>
          <w:rFonts w:ascii="Constantia" w:hAnsi="Constantia" w:eastAsia="Constantia" w:cs="Constantia"/>
          <w:spacing w:val="1"/>
        </w:rPr>
        <w:t>5</w:t>
      </w:r>
      <w:r>
        <w:rPr>
          <w:rFonts w:ascii="Constantia" w:hAnsi="Constantia" w:eastAsia="Constantia" w:cs="Constantia"/>
          <w:spacing w:val="-4"/>
        </w:rPr>
        <w:t>0</w:t>
      </w:r>
      <w:r>
        <w:rPr>
          <w:rFonts w:ascii="Constantia" w:hAnsi="Constantia" w:eastAsia="Constantia" w:cs="Constantia"/>
          <w:spacing w:val="1"/>
        </w:rPr>
        <w:t>.</w:t>
      </w:r>
      <w:r>
        <w:rPr>
          <w:rFonts w:ascii="Constantia" w:hAnsi="Constantia" w:eastAsia="Constantia" w:cs="Constantia"/>
        </w:rPr>
        <w:t>00</w:t>
      </w:r>
      <w:r>
        <w:rPr>
          <w:rFonts w:ascii="Constantia" w:hAnsi="Constantia" w:eastAsia="Constantia" w:cs="Constantia"/>
          <w:spacing w:val="-1"/>
        </w:rPr>
        <w:t xml:space="preserve"> </w:t>
      </w:r>
      <w:r>
        <w:rPr>
          <w:rFonts w:ascii="Constantia" w:hAnsi="Constantia" w:eastAsia="Constantia" w:cs="Constantia"/>
          <w:spacing w:val="2"/>
        </w:rPr>
        <w:t>D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s</w:t>
      </w:r>
      <w:r>
        <w:rPr>
          <w:rFonts w:ascii="Constantia" w:hAnsi="Constantia" w:eastAsia="Constantia" w:cs="Constantia"/>
          <w:spacing w:val="1"/>
        </w:rPr>
        <w:t xml:space="preserve"> w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l</w:t>
      </w:r>
      <w:r>
        <w:rPr>
          <w:rFonts w:ascii="Constantia" w:hAnsi="Constantia" w:eastAsia="Constantia" w:cs="Constantia"/>
        </w:rPr>
        <w:t>l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al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rece</w:t>
      </w:r>
      <w:r>
        <w:rPr>
          <w:rFonts w:ascii="Constantia" w:hAnsi="Constantia" w:eastAsia="Constantia" w:cs="Constantia"/>
          <w:spacing w:val="-1"/>
        </w:rPr>
        <w:t>i</w:t>
      </w:r>
      <w:r>
        <w:rPr>
          <w:rFonts w:ascii="Constantia" w:hAnsi="Constantia" w:eastAsia="Constantia" w:cs="Constantia"/>
        </w:rPr>
        <w:t>ve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a</w:t>
      </w:r>
      <w:r>
        <w:rPr>
          <w:rFonts w:ascii="Constantia" w:hAnsi="Constantia" w:eastAsia="Constantia" w:cs="Constantia"/>
          <w:spacing w:val="-2"/>
        </w:rPr>
        <w:t xml:space="preserve"> </w:t>
      </w:r>
      <w:r>
        <w:rPr>
          <w:rFonts w:ascii="Constantia" w:hAnsi="Constantia" w:eastAsia="Constantia" w:cs="Constantia"/>
        </w:rPr>
        <w:t>p</w:t>
      </w:r>
      <w:r>
        <w:rPr>
          <w:rFonts w:ascii="Constantia" w:hAnsi="Constantia" w:eastAsia="Constantia" w:cs="Constantia"/>
          <w:spacing w:val="-4"/>
        </w:rPr>
        <w:t>e</w:t>
      </w:r>
      <w:r>
        <w:rPr>
          <w:rFonts w:ascii="Constantia" w:hAnsi="Constantia" w:eastAsia="Constantia" w:cs="Constantia"/>
        </w:rPr>
        <w:t>r</w:t>
      </w:r>
      <w:r>
        <w:rPr>
          <w:rFonts w:ascii="Constantia" w:hAnsi="Constantia" w:eastAsia="Constantia" w:cs="Constantia"/>
          <w:spacing w:val="-2"/>
        </w:rPr>
        <w:t>s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</w:rPr>
        <w:t>al</w:t>
      </w:r>
      <w:r>
        <w:rPr>
          <w:rFonts w:ascii="Constantia" w:hAnsi="Constantia" w:eastAsia="Constantia" w:cs="Constantia"/>
          <w:spacing w:val="-1"/>
        </w:rPr>
        <w:t>i</w:t>
      </w:r>
      <w:r>
        <w:rPr>
          <w:rFonts w:ascii="Constantia" w:hAnsi="Constantia" w:eastAsia="Constantia" w:cs="Constantia"/>
        </w:rPr>
        <w:t>zed</w:t>
      </w:r>
      <w:r>
        <w:rPr>
          <w:rFonts w:ascii="Constantia" w:hAnsi="Constantia" w:eastAsia="Constantia" w:cs="Constantia"/>
          <w:spacing w:val="4"/>
        </w:rPr>
        <w:t xml:space="preserve"> </w:t>
      </w:r>
      <w:r>
        <w:rPr>
          <w:rFonts w:ascii="Constantia" w:hAnsi="Constantia" w:eastAsia="Constantia" w:cs="Constantia"/>
        </w:rPr>
        <w:t>ce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3"/>
        </w:rPr>
        <w:t>f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c</w:t>
      </w:r>
      <w:r>
        <w:rPr>
          <w:rFonts w:ascii="Constantia" w:hAnsi="Constantia" w:eastAsia="Constantia" w:cs="Constantia"/>
        </w:rPr>
        <w:t>a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3"/>
        </w:rPr>
        <w:t xml:space="preserve"> </w:t>
      </w:r>
      <w:r>
        <w:rPr>
          <w:rFonts w:ascii="Constantia" w:hAnsi="Constantia" w:eastAsia="Constantia" w:cs="Constantia"/>
        </w:rPr>
        <w:t xml:space="preserve">of </w:t>
      </w:r>
      <w:r>
        <w:rPr>
          <w:rFonts w:ascii="Constantia" w:hAnsi="Constantia" w:eastAsia="Constantia" w:cs="Constantia"/>
          <w:spacing w:val="-2"/>
        </w:rPr>
        <w:t>gu</w:t>
      </w:r>
      <w:r>
        <w:rPr>
          <w:rFonts w:ascii="Constantia" w:hAnsi="Constantia" w:eastAsia="Constantia" w:cs="Constantia"/>
          <w:spacing w:val="4"/>
        </w:rPr>
        <w:t>a</w:t>
      </w:r>
      <w:r>
        <w:rPr>
          <w:rFonts w:ascii="Constantia" w:hAnsi="Constantia" w:eastAsia="Constantia" w:cs="Constantia"/>
        </w:rPr>
        <w:t>r</w:t>
      </w:r>
      <w:r>
        <w:rPr>
          <w:rFonts w:ascii="Constantia" w:hAnsi="Constantia" w:eastAsia="Constantia" w:cs="Constantia"/>
          <w:spacing w:val="-2"/>
        </w:rPr>
        <w:t>d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a</w:t>
      </w:r>
      <w:r>
        <w:rPr>
          <w:rFonts w:ascii="Constantia" w:hAnsi="Constantia" w:eastAsia="Constantia" w:cs="Constantia"/>
        </w:rPr>
        <w:t>n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  <w:spacing w:val="4"/>
        </w:rPr>
        <w:t>h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p</w:t>
      </w:r>
      <w:r>
        <w:rPr>
          <w:rFonts w:ascii="Constantia" w:hAnsi="Constantia" w:eastAsia="Constantia" w:cs="Constantia"/>
        </w:rPr>
        <w:t>.</w:t>
      </w:r>
      <w:r>
        <w:rPr>
          <w:rFonts w:ascii="Constantia" w:hAnsi="Constantia" w:eastAsia="Constantia" w:cs="Constantia"/>
          <w:spacing w:val="4"/>
        </w:rPr>
        <w:t xml:space="preserve"> </w:t>
      </w:r>
      <w:r>
        <w:rPr>
          <w:rFonts w:ascii="Constantia" w:hAnsi="Constantia" w:eastAsia="Constantia" w:cs="Constantia"/>
          <w:spacing w:val="-2"/>
        </w:rPr>
        <w:t>(</w:t>
      </w:r>
      <w:r>
        <w:rPr>
          <w:rFonts w:ascii="Constantia" w:hAnsi="Constantia" w:eastAsia="Constantia" w:cs="Constantia"/>
        </w:rPr>
        <w:t>2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pre-ar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2"/>
        </w:rPr>
        <w:t>g</w:t>
      </w:r>
      <w:r>
        <w:rPr>
          <w:rFonts w:ascii="Constantia" w:hAnsi="Constantia" w:eastAsia="Constantia" w:cs="Constantia"/>
        </w:rPr>
        <w:t xml:space="preserve">ed 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-1"/>
        </w:rPr>
        <w:t>ss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o</w:t>
      </w:r>
      <w:r>
        <w:rPr>
          <w:rFonts w:ascii="Constantia" w:hAnsi="Constantia" w:eastAsia="Constantia" w:cs="Constantia"/>
        </w:rPr>
        <w:t xml:space="preserve">ns </w:t>
      </w:r>
      <w:r>
        <w:rPr>
          <w:rFonts w:ascii="Constantia" w:hAnsi="Constantia" w:eastAsia="Constantia" w:cs="Constantia"/>
          <w:spacing w:val="1"/>
        </w:rPr>
        <w:t>w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h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of o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r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na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ra</w:t>
      </w:r>
      <w:r>
        <w:rPr>
          <w:rFonts w:ascii="Constantia" w:hAnsi="Constantia" w:eastAsia="Constantia" w:cs="Constantia"/>
          <w:spacing w:val="-1"/>
        </w:rPr>
        <w:t>l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2"/>
        </w:rPr>
        <w:t>s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s</w:t>
      </w:r>
      <w:r>
        <w:rPr>
          <w:rFonts w:ascii="Constantia" w:hAnsi="Constantia" w:eastAsia="Constantia" w:cs="Constantia"/>
          <w:spacing w:val="1"/>
        </w:rPr>
        <w:t xml:space="preserve"> t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ca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-2"/>
        </w:rPr>
        <w:t>f</w:t>
      </w:r>
      <w:r>
        <w:rPr>
          <w:rFonts w:ascii="Constantia" w:hAnsi="Constantia" w:eastAsia="Constantia" w:cs="Constantia"/>
        </w:rPr>
        <w:t>or</w:t>
      </w:r>
      <w:r>
        <w:rPr>
          <w:rFonts w:ascii="Constantia" w:hAnsi="Constantia" w:eastAsia="Constantia" w:cs="Constantia"/>
          <w:spacing w:val="-3"/>
        </w:rPr>
        <w:t xml:space="preserve"> </w:t>
      </w:r>
      <w:r>
        <w:rPr>
          <w:rFonts w:ascii="Constantia" w:hAnsi="Constantia" w:eastAsia="Constantia" w:cs="Constantia"/>
        </w:rPr>
        <w:t>yo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r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1"/>
        </w:rPr>
        <w:t>im</w:t>
      </w:r>
      <w:r>
        <w:rPr>
          <w:rFonts w:ascii="Constantia" w:hAnsi="Constantia" w:eastAsia="Constantia" w:cs="Constantia"/>
        </w:rPr>
        <w:t>al)</w:t>
      </w:r>
    </w:p>
    <w:p w:rsidR="00511C22" w:rsidRDefault="007D577B" w14:paraId="1C925852" w14:textId="77777777">
      <w:pPr>
        <w:tabs>
          <w:tab w:val="left" w:pos="1440"/>
        </w:tabs>
        <w:spacing w:before="4" w:line="275" w:lineRule="auto"/>
        <w:ind w:left="1452" w:right="330" w:hanging="360"/>
        <w:rPr>
          <w:rFonts w:ascii="Constantia" w:hAnsi="Constantia" w:eastAsia="Constantia" w:cs="Constantia"/>
        </w:rPr>
      </w:pPr>
      <w:r>
        <w:rPr>
          <w:rFonts w:ascii="Constantia" w:hAnsi="Constantia" w:eastAsia="Constantia" w:cs="Constantia"/>
          <w:spacing w:val="1"/>
        </w:rPr>
        <w:t>3</w:t>
      </w:r>
      <w:r>
        <w:rPr>
          <w:rFonts w:ascii="Constantia" w:hAnsi="Constantia" w:eastAsia="Constantia" w:cs="Constantia"/>
        </w:rPr>
        <w:t>.</w:t>
      </w:r>
      <w:r>
        <w:rPr>
          <w:rFonts w:ascii="Constantia" w:hAnsi="Constantia" w:eastAsia="Constantia" w:cs="Constantia"/>
        </w:rPr>
        <w:tab/>
      </w:r>
      <w:r>
        <w:rPr>
          <w:rFonts w:ascii="Constantia" w:hAnsi="Constantia" w:eastAsia="Constantia" w:cs="Constantia"/>
        </w:rPr>
        <w:t>1</w:t>
      </w:r>
      <w:r>
        <w:rPr>
          <w:rFonts w:ascii="Constantia" w:hAnsi="Constantia" w:eastAsia="Constantia" w:cs="Constantia"/>
          <w:spacing w:val="3"/>
        </w:rPr>
        <w:t xml:space="preserve"> </w:t>
      </w:r>
      <w:r>
        <w:rPr>
          <w:rFonts w:ascii="Constantia" w:hAnsi="Constantia" w:eastAsia="Constantia" w:cs="Constantia"/>
        </w:rPr>
        <w:t>year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-</w:t>
      </w:r>
      <w:r>
        <w:rPr>
          <w:rFonts w:ascii="Constantia" w:hAnsi="Constantia" w:eastAsia="Constantia" w:cs="Constantia"/>
          <w:spacing w:val="-2"/>
        </w:rPr>
        <w:t xml:space="preserve"> </w:t>
      </w:r>
      <w:r>
        <w:rPr>
          <w:rFonts w:ascii="Constantia" w:hAnsi="Constantia" w:eastAsia="Constantia" w:cs="Constantia"/>
        </w:rPr>
        <w:t>$</w:t>
      </w:r>
      <w:r>
        <w:rPr>
          <w:rFonts w:ascii="Constantia" w:hAnsi="Constantia" w:eastAsia="Constantia" w:cs="Constantia"/>
          <w:spacing w:val="1"/>
        </w:rPr>
        <w:t>1</w:t>
      </w:r>
      <w:r>
        <w:rPr>
          <w:rFonts w:ascii="Constantia" w:hAnsi="Constantia" w:eastAsia="Constantia" w:cs="Constantia"/>
        </w:rPr>
        <w:t>00</w:t>
      </w:r>
      <w:r>
        <w:rPr>
          <w:rFonts w:ascii="Constantia" w:hAnsi="Constantia" w:eastAsia="Constantia" w:cs="Constantia"/>
          <w:spacing w:val="1"/>
        </w:rPr>
        <w:t>.</w:t>
      </w:r>
      <w:r>
        <w:rPr>
          <w:rFonts w:ascii="Constantia" w:hAnsi="Constantia" w:eastAsia="Constantia" w:cs="Constantia"/>
        </w:rPr>
        <w:t>00</w:t>
      </w:r>
      <w:r>
        <w:rPr>
          <w:rFonts w:ascii="Constantia" w:hAnsi="Constantia" w:eastAsia="Constantia" w:cs="Constantia"/>
          <w:spacing w:val="-2"/>
        </w:rPr>
        <w:t xml:space="preserve"> </w:t>
      </w:r>
      <w:r>
        <w:rPr>
          <w:rFonts w:ascii="Constantia" w:hAnsi="Constantia" w:eastAsia="Constantia" w:cs="Constantia"/>
          <w:spacing w:val="2"/>
        </w:rPr>
        <w:t>D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s</w:t>
      </w:r>
      <w:r>
        <w:rPr>
          <w:rFonts w:ascii="Constantia" w:hAnsi="Constantia" w:eastAsia="Constantia" w:cs="Constantia"/>
          <w:spacing w:val="-3"/>
        </w:rPr>
        <w:t xml:space="preserve"> </w:t>
      </w:r>
      <w:r>
        <w:rPr>
          <w:rFonts w:ascii="Constantia" w:hAnsi="Constantia" w:eastAsia="Constantia" w:cs="Constantia"/>
          <w:spacing w:val="1"/>
        </w:rPr>
        <w:t>w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l</w:t>
      </w:r>
      <w:r>
        <w:rPr>
          <w:rFonts w:ascii="Constantia" w:hAnsi="Constantia" w:eastAsia="Constantia" w:cs="Constantia"/>
        </w:rPr>
        <w:t>l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rece</w:t>
      </w:r>
      <w:r>
        <w:rPr>
          <w:rFonts w:ascii="Constantia" w:hAnsi="Constantia" w:eastAsia="Constantia" w:cs="Constantia"/>
          <w:spacing w:val="-1"/>
        </w:rPr>
        <w:t>i</w:t>
      </w:r>
      <w:r>
        <w:rPr>
          <w:rFonts w:ascii="Constantia" w:hAnsi="Constantia" w:eastAsia="Constantia" w:cs="Constantia"/>
        </w:rPr>
        <w:t>ve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 xml:space="preserve">a </w:t>
      </w:r>
      <w:r>
        <w:rPr>
          <w:rFonts w:ascii="Constantia" w:hAnsi="Constantia" w:eastAsia="Constantia" w:cs="Constantia"/>
          <w:spacing w:val="2"/>
        </w:rPr>
        <w:t>4</w:t>
      </w:r>
      <w:r>
        <w:rPr>
          <w:rFonts w:ascii="Constantia" w:hAnsi="Constantia" w:eastAsia="Constantia" w:cs="Constantia"/>
        </w:rPr>
        <w:t>x6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color</w:t>
      </w:r>
      <w:r>
        <w:rPr>
          <w:rFonts w:ascii="Constantia" w:hAnsi="Constantia" w:eastAsia="Constantia" w:cs="Constantia"/>
          <w:spacing w:val="-3"/>
        </w:rPr>
        <w:t xml:space="preserve"> </w:t>
      </w:r>
      <w:r>
        <w:rPr>
          <w:rFonts w:ascii="Constantia" w:hAnsi="Constantia" w:eastAsia="Constantia" w:cs="Constantia"/>
        </w:rPr>
        <w:t>pho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2"/>
        </w:rPr>
        <w:t>g</w:t>
      </w:r>
      <w:r>
        <w:rPr>
          <w:rFonts w:ascii="Constantia" w:hAnsi="Constantia" w:eastAsia="Constantia" w:cs="Constantia"/>
        </w:rPr>
        <w:t>ra</w:t>
      </w:r>
      <w:r>
        <w:rPr>
          <w:rFonts w:ascii="Constantia" w:hAnsi="Constantia" w:eastAsia="Constantia" w:cs="Constantia"/>
          <w:spacing w:val="-1"/>
        </w:rPr>
        <w:t>p</w:t>
      </w:r>
      <w:r>
        <w:rPr>
          <w:rFonts w:ascii="Constantia" w:hAnsi="Constantia" w:eastAsia="Constantia" w:cs="Constantia"/>
        </w:rPr>
        <w:t>h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of yo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r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1"/>
        </w:rPr>
        <w:t>im</w:t>
      </w:r>
      <w:r>
        <w:rPr>
          <w:rFonts w:ascii="Constantia" w:hAnsi="Constantia" w:eastAsia="Constantia" w:cs="Constantia"/>
        </w:rPr>
        <w:t>al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and per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</w:rPr>
        <w:t>al</w:t>
      </w:r>
      <w:r>
        <w:rPr>
          <w:rFonts w:ascii="Constantia" w:hAnsi="Constantia" w:eastAsia="Constantia" w:cs="Constantia"/>
          <w:spacing w:val="-1"/>
        </w:rPr>
        <w:t>i</w:t>
      </w:r>
      <w:r>
        <w:rPr>
          <w:rFonts w:ascii="Constantia" w:hAnsi="Constantia" w:eastAsia="Constantia" w:cs="Constantia"/>
        </w:rPr>
        <w:t>zed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  <w:spacing w:val="4"/>
        </w:rPr>
        <w:t>c</w:t>
      </w:r>
      <w:r>
        <w:rPr>
          <w:rFonts w:ascii="Constantia" w:hAnsi="Constantia" w:eastAsia="Constantia" w:cs="Constantia"/>
        </w:rPr>
        <w:t>er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3"/>
        </w:rPr>
        <w:t>f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c</w:t>
      </w:r>
      <w:r>
        <w:rPr>
          <w:rFonts w:ascii="Constantia" w:hAnsi="Constantia" w:eastAsia="Constantia" w:cs="Constantia"/>
        </w:rPr>
        <w:t>a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 xml:space="preserve">of </w:t>
      </w:r>
      <w:r>
        <w:rPr>
          <w:rFonts w:ascii="Constantia" w:hAnsi="Constantia" w:eastAsia="Constantia" w:cs="Constantia"/>
          <w:spacing w:val="-2"/>
        </w:rPr>
        <w:t>gu</w:t>
      </w:r>
      <w:r>
        <w:rPr>
          <w:rFonts w:ascii="Constantia" w:hAnsi="Constantia" w:eastAsia="Constantia" w:cs="Constantia"/>
        </w:rPr>
        <w:t>ar</w:t>
      </w:r>
      <w:r>
        <w:rPr>
          <w:rFonts w:ascii="Constantia" w:hAnsi="Constantia" w:eastAsia="Constantia" w:cs="Constantia"/>
          <w:spacing w:val="2"/>
        </w:rPr>
        <w:t>d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a</w:t>
      </w:r>
      <w:r>
        <w:rPr>
          <w:rFonts w:ascii="Constantia" w:hAnsi="Constantia" w:eastAsia="Constantia" w:cs="Constantia"/>
        </w:rPr>
        <w:t>n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hip.</w:t>
      </w:r>
      <w:r>
        <w:rPr>
          <w:rFonts w:ascii="Constantia" w:hAnsi="Constantia" w:eastAsia="Constantia" w:cs="Constantia"/>
          <w:spacing w:val="4"/>
        </w:rPr>
        <w:t xml:space="preserve"> </w:t>
      </w:r>
      <w:r>
        <w:rPr>
          <w:rFonts w:ascii="Constantia" w:hAnsi="Constantia" w:eastAsia="Constantia" w:cs="Constantia"/>
          <w:spacing w:val="-2"/>
        </w:rPr>
        <w:t>(</w:t>
      </w:r>
      <w:r>
        <w:rPr>
          <w:rFonts w:ascii="Constantia" w:hAnsi="Constantia" w:eastAsia="Constantia" w:cs="Constantia"/>
        </w:rPr>
        <w:t>2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pre-ar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2"/>
        </w:rPr>
        <w:t>g</w:t>
      </w:r>
      <w:r>
        <w:rPr>
          <w:rFonts w:ascii="Constantia" w:hAnsi="Constantia" w:eastAsia="Constantia" w:cs="Constantia"/>
          <w:spacing w:val="4"/>
        </w:rPr>
        <w:t>e</w:t>
      </w:r>
      <w:r>
        <w:rPr>
          <w:rFonts w:ascii="Constantia" w:hAnsi="Constantia" w:eastAsia="Constantia" w:cs="Constantia"/>
        </w:rPr>
        <w:t xml:space="preserve">d 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-1"/>
        </w:rPr>
        <w:t>ss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o</w:t>
      </w:r>
      <w:r>
        <w:rPr>
          <w:rFonts w:ascii="Constantia" w:hAnsi="Constantia" w:eastAsia="Constantia" w:cs="Constantia"/>
        </w:rPr>
        <w:t xml:space="preserve">ns </w:t>
      </w:r>
      <w:r>
        <w:rPr>
          <w:rFonts w:ascii="Constantia" w:hAnsi="Constantia" w:eastAsia="Constantia" w:cs="Constantia"/>
          <w:spacing w:val="1"/>
        </w:rPr>
        <w:t>w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h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of o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r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na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ra</w:t>
      </w:r>
      <w:r>
        <w:rPr>
          <w:rFonts w:ascii="Constantia" w:hAnsi="Constantia" w:eastAsia="Constantia" w:cs="Constantia"/>
          <w:spacing w:val="-1"/>
        </w:rPr>
        <w:t>l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2"/>
        </w:rPr>
        <w:t>s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s</w:t>
      </w:r>
      <w:r>
        <w:rPr>
          <w:rFonts w:ascii="Constantia" w:hAnsi="Constantia" w:eastAsia="Constantia" w:cs="Constantia"/>
          <w:spacing w:val="1"/>
        </w:rPr>
        <w:t xml:space="preserve"> t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ca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-2"/>
        </w:rPr>
        <w:t>f</w:t>
      </w:r>
      <w:r>
        <w:rPr>
          <w:rFonts w:ascii="Constantia" w:hAnsi="Constantia" w:eastAsia="Constantia" w:cs="Constantia"/>
        </w:rPr>
        <w:t>or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yo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r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1"/>
        </w:rPr>
        <w:t>im</w:t>
      </w:r>
      <w:r>
        <w:rPr>
          <w:rFonts w:ascii="Constantia" w:hAnsi="Constantia" w:eastAsia="Constantia" w:cs="Constantia"/>
        </w:rPr>
        <w:t>al)</w:t>
      </w:r>
    </w:p>
    <w:p w:rsidR="00511C22" w:rsidRDefault="00511C22" w14:paraId="1C925853" w14:textId="77777777">
      <w:pPr>
        <w:spacing w:before="10" w:line="180" w:lineRule="exact"/>
        <w:rPr>
          <w:sz w:val="19"/>
          <w:szCs w:val="19"/>
        </w:rPr>
      </w:pPr>
    </w:p>
    <w:p w:rsidR="00511C22" w:rsidRDefault="007D577B" w14:paraId="1C925854" w14:textId="77777777">
      <w:pPr>
        <w:spacing w:line="275" w:lineRule="auto"/>
        <w:ind w:left="100" w:right="123"/>
        <w:rPr>
          <w:rFonts w:ascii="Constantia" w:hAnsi="Constantia" w:eastAsia="Constantia" w:cs="Constantia"/>
        </w:rPr>
      </w:pPr>
      <w:r>
        <w:rPr>
          <w:rFonts w:ascii="Constantia" w:hAnsi="Constantia" w:eastAsia="Constantia" w:cs="Constantia"/>
          <w:spacing w:val="2"/>
        </w:rPr>
        <w:t>CH</w:t>
      </w:r>
      <w:r>
        <w:rPr>
          <w:rFonts w:ascii="Constantia" w:hAnsi="Constantia" w:eastAsia="Constantia" w:cs="Constantia"/>
          <w:spacing w:val="-1"/>
        </w:rPr>
        <w:t>OO</w:t>
      </w:r>
      <w:r>
        <w:rPr>
          <w:rFonts w:ascii="Constantia" w:hAnsi="Constantia" w:eastAsia="Constantia" w:cs="Constantia"/>
          <w:spacing w:val="-2"/>
        </w:rPr>
        <w:t>S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F</w:t>
      </w:r>
      <w:r>
        <w:rPr>
          <w:rFonts w:ascii="Constantia" w:hAnsi="Constantia" w:eastAsia="Constantia" w:cs="Constantia"/>
          <w:spacing w:val="2"/>
        </w:rPr>
        <w:t>R</w:t>
      </w:r>
      <w:r>
        <w:rPr>
          <w:rFonts w:ascii="Constantia" w:hAnsi="Constantia" w:eastAsia="Constantia" w:cs="Constantia"/>
          <w:spacing w:val="-1"/>
        </w:rPr>
        <w:t>O</w:t>
      </w:r>
      <w:r>
        <w:rPr>
          <w:rFonts w:ascii="Constantia" w:hAnsi="Constantia" w:eastAsia="Constantia" w:cs="Constantia"/>
        </w:rPr>
        <w:t>M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  <w:spacing w:val="-3"/>
        </w:rPr>
        <w:t>T</w:t>
      </w:r>
      <w:r>
        <w:rPr>
          <w:rFonts w:ascii="Constantia" w:hAnsi="Constantia" w:eastAsia="Constantia" w:cs="Constantia"/>
          <w:spacing w:val="2"/>
        </w:rPr>
        <w:t>H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FOL</w:t>
      </w:r>
      <w:r>
        <w:rPr>
          <w:rFonts w:ascii="Constantia" w:hAnsi="Constantia" w:eastAsia="Constantia" w:cs="Constantia"/>
          <w:spacing w:val="1"/>
        </w:rPr>
        <w:t>L</w:t>
      </w:r>
      <w:r>
        <w:rPr>
          <w:rFonts w:ascii="Constantia" w:hAnsi="Constantia" w:eastAsia="Constantia" w:cs="Constantia"/>
          <w:spacing w:val="-1"/>
        </w:rPr>
        <w:t>O</w:t>
      </w:r>
      <w:r>
        <w:rPr>
          <w:rFonts w:ascii="Constantia" w:hAnsi="Constantia" w:eastAsia="Constantia" w:cs="Constantia"/>
        </w:rPr>
        <w:t>WI</w:t>
      </w:r>
      <w:r>
        <w:rPr>
          <w:rFonts w:ascii="Constantia" w:hAnsi="Constantia" w:eastAsia="Constantia" w:cs="Constantia"/>
          <w:spacing w:val="-2"/>
        </w:rPr>
        <w:t>N</w:t>
      </w:r>
      <w:r>
        <w:rPr>
          <w:rFonts w:ascii="Constantia" w:hAnsi="Constantia" w:eastAsia="Constantia" w:cs="Constantia"/>
        </w:rPr>
        <w:t>G</w:t>
      </w:r>
      <w:r>
        <w:rPr>
          <w:rFonts w:ascii="Constantia" w:hAnsi="Constantia" w:eastAsia="Constantia" w:cs="Constantia"/>
          <w:spacing w:val="4"/>
        </w:rPr>
        <w:t xml:space="preserve"> </w:t>
      </w:r>
      <w:r>
        <w:rPr>
          <w:rFonts w:ascii="Constantia" w:hAnsi="Constantia" w:eastAsia="Constantia" w:cs="Constantia"/>
          <w:spacing w:val="1"/>
        </w:rPr>
        <w:t>A</w:t>
      </w:r>
      <w:r>
        <w:rPr>
          <w:rFonts w:ascii="Constantia" w:hAnsi="Constantia" w:eastAsia="Constantia" w:cs="Constantia"/>
          <w:spacing w:val="-2"/>
        </w:rPr>
        <w:t>N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M</w:t>
      </w:r>
      <w:r>
        <w:rPr>
          <w:rFonts w:ascii="Constantia" w:hAnsi="Constantia" w:eastAsia="Constantia" w:cs="Constantia"/>
          <w:spacing w:val="1"/>
        </w:rPr>
        <w:t>A</w:t>
      </w:r>
      <w:r>
        <w:rPr>
          <w:rFonts w:ascii="Constantia" w:hAnsi="Constantia" w:eastAsia="Constantia" w:cs="Constantia"/>
          <w:spacing w:val="-2"/>
        </w:rPr>
        <w:t>LS</w:t>
      </w:r>
      <w:r>
        <w:rPr>
          <w:rFonts w:ascii="Constantia" w:hAnsi="Constantia" w:eastAsia="Constantia" w:cs="Constantia"/>
        </w:rPr>
        <w:t xml:space="preserve">: </w:t>
      </w:r>
      <w:r>
        <w:rPr>
          <w:rFonts w:ascii="Constantia" w:hAnsi="Constantia" w:eastAsia="Constantia" w:cs="Constantia"/>
          <w:spacing w:val="5"/>
        </w:rPr>
        <w:t xml:space="preserve"> </w:t>
      </w:r>
      <w:r>
        <w:rPr>
          <w:rFonts w:ascii="Constantia" w:hAnsi="Constantia" w:eastAsia="Constantia" w:cs="Constantia"/>
          <w:spacing w:val="1"/>
        </w:rPr>
        <w:t>A</w:t>
      </w:r>
      <w:r>
        <w:rPr>
          <w:rFonts w:ascii="Constantia" w:hAnsi="Constantia" w:eastAsia="Constantia" w:cs="Constantia"/>
        </w:rPr>
        <w:t>n</w:t>
      </w:r>
      <w:r>
        <w:rPr>
          <w:rFonts w:ascii="Constantia" w:hAnsi="Constantia" w:eastAsia="Constantia" w:cs="Constantia"/>
          <w:spacing w:val="-1"/>
        </w:rPr>
        <w:t>im</w:t>
      </w:r>
      <w:r>
        <w:rPr>
          <w:rFonts w:ascii="Constantia" w:hAnsi="Constantia" w:eastAsia="Constantia" w:cs="Constantia"/>
        </w:rPr>
        <w:t>als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are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b</w:t>
      </w:r>
      <w:r>
        <w:rPr>
          <w:rFonts w:ascii="Constantia" w:hAnsi="Constantia" w:eastAsia="Constantia" w:cs="Constantia"/>
          <w:spacing w:val="-1"/>
        </w:rPr>
        <w:t>j</w:t>
      </w:r>
      <w:r>
        <w:rPr>
          <w:rFonts w:ascii="Constantia" w:hAnsi="Constantia" w:eastAsia="Constantia" w:cs="Constantia"/>
        </w:rPr>
        <w:t>ect</w:t>
      </w:r>
      <w:r>
        <w:rPr>
          <w:rFonts w:ascii="Constantia" w:hAnsi="Constantia" w:eastAsia="Constantia" w:cs="Constantia"/>
          <w:spacing w:val="3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2"/>
        </w:rPr>
        <w:t xml:space="preserve"> </w:t>
      </w:r>
      <w:r>
        <w:rPr>
          <w:rFonts w:ascii="Constantia" w:hAnsi="Constantia" w:eastAsia="Constantia" w:cs="Constantia"/>
        </w:rPr>
        <w:t>cha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  <w:spacing w:val="-2"/>
        </w:rPr>
        <w:t>g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at</w:t>
      </w:r>
      <w:r>
        <w:rPr>
          <w:rFonts w:ascii="Constantia" w:hAnsi="Constantia" w:eastAsia="Constantia" w:cs="Constantia"/>
          <w:spacing w:val="3"/>
        </w:rPr>
        <w:t xml:space="preserve"> </w:t>
      </w:r>
      <w:r>
        <w:rPr>
          <w:rFonts w:ascii="Constantia" w:hAnsi="Constantia" w:eastAsia="Constantia" w:cs="Constantia"/>
        </w:rPr>
        <w:t>any</w:t>
      </w:r>
      <w:r>
        <w:rPr>
          <w:rFonts w:ascii="Constantia" w:hAnsi="Constantia" w:eastAsia="Constantia" w:cs="Constantia"/>
          <w:spacing w:val="-3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2"/>
        </w:rPr>
        <w:t>m</w:t>
      </w:r>
      <w:r>
        <w:rPr>
          <w:rFonts w:ascii="Constantia" w:hAnsi="Constantia" w:eastAsia="Constantia" w:cs="Constantia"/>
        </w:rPr>
        <w:t xml:space="preserve">e. 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  <w:spacing w:val="-4"/>
        </w:rPr>
        <w:t>I</w:t>
      </w:r>
      <w:r>
        <w:rPr>
          <w:rFonts w:ascii="Constantia" w:hAnsi="Constantia" w:eastAsia="Constantia" w:cs="Constantia"/>
        </w:rPr>
        <w:t>f yo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r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cho</w:t>
      </w:r>
      <w:r>
        <w:rPr>
          <w:rFonts w:ascii="Constantia" w:hAnsi="Constantia" w:eastAsia="Constantia" w:cs="Constantia"/>
          <w:spacing w:val="-1"/>
        </w:rPr>
        <w:t>i</w:t>
      </w:r>
      <w:r>
        <w:rPr>
          <w:rFonts w:ascii="Constantia" w:hAnsi="Constantia" w:eastAsia="Constantia" w:cs="Constantia"/>
        </w:rPr>
        <w:t>ce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is n</w:t>
      </w:r>
      <w:r>
        <w:rPr>
          <w:rFonts w:ascii="Constantia" w:hAnsi="Constantia" w:eastAsia="Constantia" w:cs="Constantia"/>
          <w:spacing w:val="-1"/>
        </w:rPr>
        <w:t>o</w:t>
      </w:r>
      <w:r>
        <w:rPr>
          <w:rFonts w:ascii="Constantia" w:hAnsi="Constantia" w:eastAsia="Constantia" w:cs="Constantia"/>
        </w:rPr>
        <w:t>t</w:t>
      </w:r>
      <w:r>
        <w:rPr>
          <w:rFonts w:ascii="Constantia" w:hAnsi="Constantia" w:eastAsia="Constantia" w:cs="Constantia"/>
          <w:spacing w:val="3"/>
        </w:rPr>
        <w:t xml:space="preserve"> </w:t>
      </w:r>
      <w:r>
        <w:rPr>
          <w:rFonts w:ascii="Constantia" w:hAnsi="Constantia" w:eastAsia="Constantia" w:cs="Constantia"/>
        </w:rPr>
        <w:t>ava</w:t>
      </w:r>
      <w:r>
        <w:rPr>
          <w:rFonts w:ascii="Constantia" w:hAnsi="Constantia" w:eastAsia="Constantia" w:cs="Constantia"/>
          <w:spacing w:val="-1"/>
        </w:rPr>
        <w:t>i</w:t>
      </w:r>
      <w:r>
        <w:rPr>
          <w:rFonts w:ascii="Constantia" w:hAnsi="Constantia" w:eastAsia="Constantia" w:cs="Constantia"/>
        </w:rPr>
        <w:t xml:space="preserve">lable, </w:t>
      </w:r>
      <w:r>
        <w:rPr>
          <w:rFonts w:ascii="Constantia" w:hAnsi="Constantia" w:eastAsia="Constantia" w:cs="Constantia"/>
          <w:spacing w:val="1"/>
        </w:rPr>
        <w:t>w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1"/>
        </w:rPr>
        <w:t>w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l</w:t>
      </w:r>
      <w:r>
        <w:rPr>
          <w:rFonts w:ascii="Constantia" w:hAnsi="Constantia" w:eastAsia="Constantia" w:cs="Constantia"/>
        </w:rPr>
        <w:t>l</w:t>
      </w:r>
      <w:r>
        <w:rPr>
          <w:rFonts w:ascii="Constantia" w:hAnsi="Constantia" w:eastAsia="Constantia" w:cs="Constantia"/>
          <w:spacing w:val="-2"/>
        </w:rPr>
        <w:t xml:space="preserve"> </w:t>
      </w:r>
      <w:r>
        <w:rPr>
          <w:rFonts w:ascii="Constantia" w:hAnsi="Constantia" w:eastAsia="Constantia" w:cs="Constantia"/>
        </w:rPr>
        <w:t>co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act</w:t>
      </w:r>
      <w:r>
        <w:rPr>
          <w:rFonts w:ascii="Constantia" w:hAnsi="Constantia" w:eastAsia="Constantia" w:cs="Constantia"/>
          <w:spacing w:val="3"/>
        </w:rPr>
        <w:t xml:space="preserve"> </w:t>
      </w:r>
      <w:r>
        <w:rPr>
          <w:rFonts w:ascii="Constantia" w:hAnsi="Constantia" w:eastAsia="Constantia" w:cs="Constantia"/>
        </w:rPr>
        <w:t>you</w:t>
      </w:r>
      <w:r>
        <w:rPr>
          <w:rFonts w:ascii="Constantia" w:hAnsi="Constantia" w:eastAsia="Constantia" w:cs="Constantia"/>
          <w:spacing w:val="-4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ar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2"/>
        </w:rPr>
        <w:t>g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1"/>
        </w:rPr>
        <w:t>o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her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1"/>
        </w:rPr>
        <w:t>im</w:t>
      </w:r>
      <w:r>
        <w:rPr>
          <w:rFonts w:ascii="Constantia" w:hAnsi="Constantia" w:eastAsia="Constantia" w:cs="Constantia"/>
        </w:rPr>
        <w:t>al.</w:t>
      </w:r>
    </w:p>
    <w:p w:rsidR="00511C22" w:rsidRDefault="00511C22" w14:paraId="1C925855" w14:textId="77777777">
      <w:pPr>
        <w:spacing w:line="200" w:lineRule="exact"/>
      </w:pPr>
    </w:p>
    <w:p w:rsidR="00511C22" w:rsidRDefault="007D577B" w14:paraId="1C925856" w14:textId="77777777">
      <w:pPr>
        <w:ind w:left="1181"/>
        <w:rPr>
          <w:rFonts w:ascii="Constantia" w:hAnsi="Constantia" w:eastAsia="Constantia" w:cs="Constantia"/>
        </w:rPr>
      </w:pPr>
      <w:r>
        <w:rPr>
          <w:rFonts w:ascii="Courier New" w:hAnsi="Courier New" w:eastAsia="Courier New" w:cs="Courier New"/>
        </w:rPr>
        <w:t xml:space="preserve">o  </w:t>
      </w:r>
      <w:r>
        <w:rPr>
          <w:rFonts w:ascii="Constantia" w:hAnsi="Constantia" w:eastAsia="Constantia" w:cs="Constantia"/>
          <w:spacing w:val="1"/>
        </w:rPr>
        <w:t>A</w:t>
      </w:r>
      <w:r>
        <w:rPr>
          <w:rFonts w:ascii="Constantia" w:hAnsi="Constantia" w:eastAsia="Constantia" w:cs="Constantia"/>
          <w:spacing w:val="-1"/>
        </w:rPr>
        <w:t>m</w:t>
      </w:r>
      <w:r>
        <w:rPr>
          <w:rFonts w:ascii="Constantia" w:hAnsi="Constantia" w:eastAsia="Constantia" w:cs="Constantia"/>
        </w:rPr>
        <w:t>er</w:t>
      </w:r>
      <w:r>
        <w:rPr>
          <w:rFonts w:ascii="Constantia" w:hAnsi="Constantia" w:eastAsia="Constantia" w:cs="Constantia"/>
          <w:spacing w:val="-1"/>
        </w:rPr>
        <w:t>i</w:t>
      </w:r>
      <w:r>
        <w:rPr>
          <w:rFonts w:ascii="Constantia" w:hAnsi="Constantia" w:eastAsia="Constantia" w:cs="Constantia"/>
        </w:rPr>
        <w:t>can</w:t>
      </w:r>
      <w:r>
        <w:rPr>
          <w:rFonts w:ascii="Constantia" w:hAnsi="Constantia" w:eastAsia="Constantia" w:cs="Constantia"/>
          <w:spacing w:val="1"/>
        </w:rPr>
        <w:t xml:space="preserve"> T</w:t>
      </w:r>
      <w:r>
        <w:rPr>
          <w:rFonts w:ascii="Constantia" w:hAnsi="Constantia" w:eastAsia="Constantia" w:cs="Constantia"/>
          <w:spacing w:val="2"/>
        </w:rPr>
        <w:t>o</w:t>
      </w:r>
      <w:r>
        <w:rPr>
          <w:rFonts w:ascii="Constantia" w:hAnsi="Constantia" w:eastAsia="Constantia" w:cs="Constantia"/>
        </w:rPr>
        <w:t>ad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  <w:spacing w:val="-2"/>
        </w:rPr>
        <w:t>(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here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a &amp; Cyclops)</w:t>
      </w:r>
    </w:p>
    <w:p w:rsidR="00511C22" w:rsidRDefault="007D577B" w14:paraId="1C925857" w14:textId="77777777">
      <w:pPr>
        <w:spacing w:before="33"/>
        <w:ind w:left="1181"/>
        <w:rPr>
          <w:rFonts w:ascii="Constantia" w:hAnsi="Constantia" w:eastAsia="Constantia" w:cs="Constantia"/>
        </w:rPr>
      </w:pPr>
      <w:r>
        <w:rPr>
          <w:rFonts w:ascii="Courier New" w:hAnsi="Courier New" w:eastAsia="Courier New" w:cs="Courier New"/>
        </w:rPr>
        <w:t xml:space="preserve">o  </w:t>
      </w:r>
      <w:r>
        <w:rPr>
          <w:rFonts w:ascii="Constantia" w:hAnsi="Constantia" w:eastAsia="Constantia" w:cs="Constantia"/>
        </w:rPr>
        <w:t>Whi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e’s</w:t>
      </w:r>
      <w:r>
        <w:rPr>
          <w:rFonts w:ascii="Constantia" w:hAnsi="Constantia" w:eastAsia="Constantia" w:cs="Constantia"/>
          <w:spacing w:val="1"/>
        </w:rPr>
        <w:t xml:space="preserve"> T</w:t>
      </w:r>
      <w:r>
        <w:rPr>
          <w:rFonts w:ascii="Constantia" w:hAnsi="Constantia" w:eastAsia="Constantia" w:cs="Constantia"/>
        </w:rPr>
        <w:t>ree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 xml:space="preserve">Frog </w:t>
      </w:r>
      <w:r>
        <w:rPr>
          <w:rFonts w:ascii="Constantia" w:hAnsi="Constantia" w:eastAsia="Constantia" w:cs="Constantia"/>
          <w:spacing w:val="-2"/>
        </w:rPr>
        <w:t>(</w:t>
      </w:r>
      <w:r>
        <w:rPr>
          <w:rFonts w:ascii="Constantia" w:hAnsi="Constantia" w:eastAsia="Constantia" w:cs="Constantia"/>
        </w:rPr>
        <w:t>Wal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er)</w:t>
      </w:r>
    </w:p>
    <w:p w:rsidR="00511C22" w:rsidRDefault="007D577B" w14:paraId="1C925858" w14:textId="77777777">
      <w:pPr>
        <w:spacing w:before="29"/>
        <w:ind w:left="1181"/>
        <w:rPr>
          <w:rFonts w:ascii="Constantia" w:hAnsi="Constantia" w:eastAsia="Constantia" w:cs="Constantia"/>
        </w:rPr>
      </w:pPr>
      <w:r>
        <w:rPr>
          <w:rFonts w:ascii="Courier New" w:hAnsi="Courier New" w:eastAsia="Courier New" w:cs="Courier New"/>
        </w:rPr>
        <w:t xml:space="preserve">o  </w:t>
      </w:r>
      <w:r>
        <w:rPr>
          <w:rFonts w:ascii="Constantia" w:hAnsi="Constantia" w:eastAsia="Constantia" w:cs="Constantia"/>
          <w:spacing w:val="1"/>
        </w:rPr>
        <w:t>L</w:t>
      </w:r>
      <w:r>
        <w:rPr>
          <w:rFonts w:ascii="Constantia" w:hAnsi="Constantia" w:eastAsia="Constantia" w:cs="Constantia"/>
        </w:rPr>
        <w:t xml:space="preserve">eopard </w:t>
      </w:r>
      <w:r>
        <w:rPr>
          <w:rFonts w:ascii="Constantia" w:hAnsi="Constantia" w:eastAsia="Constantia" w:cs="Constantia"/>
          <w:spacing w:val="1"/>
        </w:rPr>
        <w:t>G</w:t>
      </w:r>
      <w:r>
        <w:rPr>
          <w:rFonts w:ascii="Constantia" w:hAnsi="Constantia" w:eastAsia="Constantia" w:cs="Constantia"/>
        </w:rPr>
        <w:t>ec</w:t>
      </w:r>
      <w:r>
        <w:rPr>
          <w:rFonts w:ascii="Constantia" w:hAnsi="Constantia" w:eastAsia="Constantia" w:cs="Constantia"/>
          <w:spacing w:val="1"/>
        </w:rPr>
        <w:t>k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-1"/>
        </w:rPr>
        <w:t>(</w:t>
      </w:r>
      <w:r>
        <w:rPr>
          <w:rFonts w:ascii="Constantia" w:hAnsi="Constantia" w:eastAsia="Constantia" w:cs="Constantia"/>
          <w:spacing w:val="-2"/>
        </w:rPr>
        <w:t>S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2"/>
        </w:rPr>
        <w:t>d</w:t>
      </w:r>
      <w:r>
        <w:rPr>
          <w:rFonts w:ascii="Constantia" w:hAnsi="Constantia" w:eastAsia="Constantia" w:cs="Constantia"/>
        </w:rPr>
        <w:t>y)</w:t>
      </w:r>
    </w:p>
    <w:p w:rsidR="00511C22" w:rsidRDefault="007D577B" w14:paraId="1C925859" w14:textId="77777777">
      <w:pPr>
        <w:spacing w:before="29"/>
        <w:ind w:left="1181"/>
        <w:rPr>
          <w:rFonts w:ascii="Constantia" w:hAnsi="Constantia" w:eastAsia="Constantia" w:cs="Constantia"/>
        </w:rPr>
      </w:pPr>
      <w:r>
        <w:rPr>
          <w:rFonts w:ascii="Courier New" w:hAnsi="Courier New" w:eastAsia="Courier New" w:cs="Courier New"/>
        </w:rPr>
        <w:t xml:space="preserve">o  </w:t>
      </w:r>
      <w:r>
        <w:rPr>
          <w:rFonts w:ascii="Constantia" w:hAnsi="Constantia" w:eastAsia="Constantia" w:cs="Constantia"/>
          <w:spacing w:val="-1"/>
        </w:rPr>
        <w:t>M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k</w:t>
      </w:r>
      <w:r>
        <w:rPr>
          <w:rFonts w:ascii="Constantia" w:hAnsi="Constantia" w:eastAsia="Constantia" w:cs="Constantia"/>
          <w:spacing w:val="4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r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le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-2"/>
        </w:rPr>
        <w:t>(S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  <w:spacing w:val="1"/>
        </w:rPr>
        <w:t>k</w:t>
      </w:r>
      <w:r>
        <w:rPr>
          <w:rFonts w:ascii="Constantia" w:hAnsi="Constantia" w:eastAsia="Constantia" w:cs="Constantia"/>
        </w:rPr>
        <w:t>y)</w:t>
      </w:r>
    </w:p>
    <w:p w:rsidR="00511C22" w:rsidRDefault="007D577B" w14:paraId="1C92585A" w14:textId="77777777">
      <w:pPr>
        <w:spacing w:before="29"/>
        <w:ind w:left="1181"/>
        <w:rPr>
          <w:rFonts w:ascii="Constantia" w:hAnsi="Constantia" w:eastAsia="Constantia" w:cs="Constantia"/>
        </w:rPr>
      </w:pPr>
      <w:r>
        <w:rPr>
          <w:rFonts w:ascii="Courier New" w:hAnsi="Courier New" w:eastAsia="Courier New" w:cs="Courier New"/>
        </w:rPr>
        <w:t xml:space="preserve">o  </w:t>
      </w:r>
      <w:r>
        <w:rPr>
          <w:rFonts w:ascii="Constantia" w:hAnsi="Constantia" w:eastAsia="Constantia" w:cs="Constantia"/>
          <w:spacing w:val="-2"/>
        </w:rPr>
        <w:t>S</w:t>
      </w:r>
      <w:r>
        <w:rPr>
          <w:rFonts w:ascii="Constantia" w:hAnsi="Constantia" w:eastAsia="Constantia" w:cs="Constantia"/>
        </w:rPr>
        <w:t>napp</w:t>
      </w:r>
      <w:r>
        <w:rPr>
          <w:rFonts w:ascii="Constantia" w:hAnsi="Constantia" w:eastAsia="Constantia" w:cs="Constantia"/>
          <w:spacing w:val="-1"/>
        </w:rPr>
        <w:t>i</w:t>
      </w:r>
      <w:r>
        <w:rPr>
          <w:rFonts w:ascii="Constantia" w:hAnsi="Constantia" w:eastAsia="Constantia" w:cs="Constantia"/>
        </w:rPr>
        <w:t xml:space="preserve">ng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r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le</w:t>
      </w:r>
      <w:r>
        <w:rPr>
          <w:rFonts w:ascii="Constantia" w:hAnsi="Constantia" w:eastAsia="Constantia" w:cs="Constantia"/>
          <w:spacing w:val="3"/>
        </w:rPr>
        <w:t xml:space="preserve"> </w:t>
      </w:r>
      <w:r>
        <w:rPr>
          <w:rFonts w:ascii="Constantia" w:hAnsi="Constantia" w:eastAsia="Constantia" w:cs="Constantia"/>
          <w:spacing w:val="-2"/>
        </w:rPr>
        <w:t>(S</w:t>
      </w:r>
      <w:r>
        <w:rPr>
          <w:rFonts w:ascii="Constantia" w:hAnsi="Constantia" w:eastAsia="Constantia" w:cs="Constantia"/>
        </w:rPr>
        <w:t>napp</w:t>
      </w:r>
      <w:r>
        <w:rPr>
          <w:rFonts w:ascii="Constantia" w:hAnsi="Constantia" w:eastAsia="Constantia" w:cs="Constantia"/>
          <w:spacing w:val="3"/>
        </w:rPr>
        <w:t>y</w:t>
      </w:r>
      <w:r>
        <w:rPr>
          <w:rFonts w:ascii="Constantia" w:hAnsi="Constantia" w:eastAsia="Constantia" w:cs="Constantia"/>
        </w:rPr>
        <w:t>)</w:t>
      </w:r>
    </w:p>
    <w:p w:rsidRPr="007D577B" w:rsidR="00511C22" w:rsidP="007D577B" w:rsidRDefault="007D577B" w14:paraId="1C92585B" w14:textId="77777777">
      <w:pPr>
        <w:pStyle w:val="ListParagraph"/>
        <w:numPr>
          <w:ilvl w:val="0"/>
          <w:numId w:val="3"/>
        </w:numPr>
        <w:spacing w:before="29"/>
        <w:rPr>
          <w:rFonts w:ascii="Constantia" w:hAnsi="Constantia" w:eastAsia="Constantia" w:cs="Constantia"/>
        </w:rPr>
      </w:pPr>
      <w:r w:rsidRPr="007D577B">
        <w:rPr>
          <w:rFonts w:ascii="Constantia" w:hAnsi="Constantia" w:eastAsia="Constantia" w:cs="Constantia"/>
          <w:spacing w:val="2"/>
        </w:rPr>
        <w:t>C</w:t>
      </w:r>
      <w:r w:rsidRPr="007D577B">
        <w:rPr>
          <w:rFonts w:ascii="Constantia" w:hAnsi="Constantia" w:eastAsia="Constantia" w:cs="Constantia"/>
        </w:rPr>
        <w:t>o</w:t>
      </w:r>
      <w:r w:rsidRPr="007D577B">
        <w:rPr>
          <w:rFonts w:ascii="Constantia" w:hAnsi="Constantia" w:eastAsia="Constantia" w:cs="Constantia"/>
          <w:spacing w:val="-1"/>
        </w:rPr>
        <w:t>r</w:t>
      </w:r>
      <w:r w:rsidRPr="007D577B">
        <w:rPr>
          <w:rFonts w:ascii="Constantia" w:hAnsi="Constantia" w:eastAsia="Constantia" w:cs="Constantia"/>
        </w:rPr>
        <w:t>n</w:t>
      </w:r>
      <w:r w:rsidRPr="007D577B">
        <w:rPr>
          <w:rFonts w:ascii="Constantia" w:hAnsi="Constantia" w:eastAsia="Constantia" w:cs="Constantia"/>
          <w:spacing w:val="1"/>
        </w:rPr>
        <w:t xml:space="preserve"> </w:t>
      </w:r>
      <w:r w:rsidRPr="007D577B">
        <w:rPr>
          <w:rFonts w:ascii="Constantia" w:hAnsi="Constantia" w:eastAsia="Constantia" w:cs="Constantia"/>
          <w:spacing w:val="-2"/>
        </w:rPr>
        <w:t>S</w:t>
      </w:r>
      <w:r w:rsidRPr="007D577B">
        <w:rPr>
          <w:rFonts w:ascii="Constantia" w:hAnsi="Constantia" w:eastAsia="Constantia" w:cs="Constantia"/>
        </w:rPr>
        <w:t>nake</w:t>
      </w:r>
      <w:r w:rsidRPr="007D577B">
        <w:rPr>
          <w:rFonts w:ascii="Constantia" w:hAnsi="Constantia" w:eastAsia="Constantia" w:cs="Constantia"/>
          <w:spacing w:val="2"/>
        </w:rPr>
        <w:t xml:space="preserve"> </w:t>
      </w:r>
      <w:r w:rsidRPr="007D577B">
        <w:rPr>
          <w:rFonts w:ascii="Constantia" w:hAnsi="Constantia" w:eastAsia="Constantia" w:cs="Constantia"/>
          <w:spacing w:val="-2"/>
        </w:rPr>
        <w:t>(</w:t>
      </w:r>
      <w:r w:rsidRPr="007D577B">
        <w:rPr>
          <w:rFonts w:ascii="Constantia" w:hAnsi="Constantia" w:eastAsia="Constantia" w:cs="Constantia"/>
        </w:rPr>
        <w:t>Slinky)</w:t>
      </w:r>
    </w:p>
    <w:p w:rsidR="007D577B" w:rsidP="007D577B" w:rsidRDefault="007D577B" w14:paraId="1C92585C" w14:textId="77777777">
      <w:pPr>
        <w:pStyle w:val="ListParagraph"/>
        <w:numPr>
          <w:ilvl w:val="0"/>
          <w:numId w:val="3"/>
        </w:numPr>
        <w:spacing w:before="29"/>
        <w:rPr>
          <w:rFonts w:ascii="Constantia" w:hAnsi="Constantia" w:eastAsia="Constantia" w:cs="Constantia"/>
        </w:rPr>
      </w:pPr>
      <w:r>
        <w:rPr>
          <w:rFonts w:ascii="Constantia" w:hAnsi="Constantia" w:eastAsia="Constantia" w:cs="Constantia"/>
        </w:rPr>
        <w:t>Western Hognose Snake (Miss Piggy)</w:t>
      </w:r>
    </w:p>
    <w:p w:rsidR="00511C22" w:rsidRDefault="007D577B" w14:paraId="1C92585D" w14:textId="77777777">
      <w:pPr>
        <w:spacing w:before="30"/>
        <w:ind w:left="1181"/>
        <w:rPr>
          <w:rFonts w:ascii="Constantia" w:hAnsi="Constantia" w:eastAsia="Constantia" w:cs="Constantia"/>
        </w:rPr>
      </w:pPr>
      <w:r>
        <w:rPr>
          <w:rFonts w:ascii="Courier New" w:hAnsi="Courier New" w:eastAsia="Courier New" w:cs="Courier New"/>
        </w:rPr>
        <w:t xml:space="preserve">o  </w:t>
      </w:r>
      <w:r>
        <w:rPr>
          <w:rFonts w:ascii="Constantia" w:hAnsi="Constantia" w:eastAsia="Constantia" w:cs="Constantia"/>
        </w:rPr>
        <w:t>Ea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ern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Box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r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les</w:t>
      </w:r>
      <w:r>
        <w:rPr>
          <w:rFonts w:ascii="Constantia" w:hAnsi="Constantia" w:eastAsia="Constantia" w:cs="Constantia"/>
          <w:spacing w:val="3"/>
        </w:rPr>
        <w:t xml:space="preserve"> </w:t>
      </w:r>
      <w:r>
        <w:rPr>
          <w:rFonts w:ascii="Constantia" w:hAnsi="Constantia" w:eastAsia="Constantia" w:cs="Constantia"/>
          <w:spacing w:val="-2"/>
        </w:rPr>
        <w:t>(</w:t>
      </w:r>
      <w:r>
        <w:rPr>
          <w:rFonts w:ascii="Constantia" w:hAnsi="Constantia" w:eastAsia="Constantia" w:cs="Constantia"/>
        </w:rPr>
        <w:t>B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  <w:spacing w:val="-1"/>
        </w:rPr>
        <w:t>dd</w:t>
      </w:r>
      <w:r>
        <w:rPr>
          <w:rFonts w:ascii="Constantia" w:hAnsi="Constantia" w:eastAsia="Constantia" w:cs="Constantia"/>
        </w:rPr>
        <w:t>y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&amp;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Pe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n</w:t>
      </w:r>
      <w:r>
        <w:rPr>
          <w:rFonts w:ascii="Constantia" w:hAnsi="Constantia" w:eastAsia="Constantia" w:cs="Constantia"/>
          <w:spacing w:val="-1"/>
        </w:rPr>
        <w:t>i</w:t>
      </w:r>
      <w:r>
        <w:rPr>
          <w:rFonts w:ascii="Constantia" w:hAnsi="Constantia" w:eastAsia="Constantia" w:cs="Constantia"/>
        </w:rPr>
        <w:t>a)</w:t>
      </w:r>
    </w:p>
    <w:p w:rsidR="00511C22" w:rsidRDefault="007D577B" w14:textId="251E1D7D" w14:paraId="1C92585F">
      <w:pPr>
        <w:spacing w:before="29"/>
        <w:ind w:left="1181"/>
        <w:rPr>
          <w:rFonts w:ascii="Constantia" w:hAnsi="Constantia" w:eastAsia="Constantia" w:cs="Constantia"/>
        </w:rPr>
      </w:pPr>
      <w:r>
        <w:rPr>
          <w:rFonts w:ascii="Courier New" w:hAnsi="Courier New" w:eastAsia="Courier New" w:cs="Courier New"/>
        </w:rPr>
        <w:t xml:space="preserve">o  </w:t>
      </w:r>
      <w:r>
        <w:rPr>
          <w:rFonts w:ascii="Constantia" w:hAnsi="Constantia" w:eastAsia="Constantia" w:cs="Constantia"/>
          <w:spacing w:val="2"/>
        </w:rPr>
        <w:t>R</w:t>
      </w:r>
      <w:r>
        <w:rPr>
          <w:rFonts w:ascii="Constantia" w:hAnsi="Constantia" w:eastAsia="Constantia" w:cs="Constantia"/>
        </w:rPr>
        <w:t>abbit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-2"/>
        </w:rPr>
        <w:t>(</w:t>
      </w:r>
      <w:r>
        <w:rPr>
          <w:rFonts w:ascii="Constantia" w:hAnsi="Constantia" w:eastAsia="Constantia" w:cs="Constantia"/>
        </w:rPr>
        <w:t>B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  <w:spacing w:val="1"/>
        </w:rPr>
        <w:t>t</w:t>
      </w:r>
      <w:r w:rsidR="00413D5D">
        <w:rPr>
          <w:rFonts w:ascii="Constantia" w:hAnsi="Constantia" w:eastAsia="Constantia" w:cs="Constantia"/>
        </w:rPr>
        <w:t>er &amp; Skittles)</w:t>
      </w:r>
      <w:bookmarkStart w:name="_GoBack" w:id="0"/>
      <w:bookmarkEnd w:id="0"/>
    </w:p>
    <w:p w:rsidR="00511C22" w:rsidRDefault="007D577B" w14:paraId="1C925860" w14:textId="77777777">
      <w:pPr>
        <w:spacing w:before="33" w:line="459" w:lineRule="auto"/>
        <w:ind w:left="100" w:right="6633" w:firstLine="1081"/>
        <w:rPr>
          <w:rFonts w:ascii="Constantia" w:hAnsi="Constantia" w:eastAsia="Constantia" w:cs="Constantia"/>
        </w:rPr>
      </w:pPr>
      <w:r>
        <w:rPr>
          <w:rFonts w:ascii="Courier New" w:hAnsi="Courier New" w:eastAsia="Courier New" w:cs="Courier New"/>
        </w:rPr>
        <w:t xml:space="preserve">o  </w:t>
      </w:r>
      <w:r>
        <w:rPr>
          <w:rFonts w:ascii="Constantia" w:hAnsi="Constantia" w:eastAsia="Constantia" w:cs="Constantia"/>
        </w:rPr>
        <w:t>Whi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R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</w:rPr>
        <w:t>g-neck</w:t>
      </w:r>
      <w:r>
        <w:rPr>
          <w:rFonts w:ascii="Constantia" w:hAnsi="Constantia" w:eastAsia="Constantia" w:cs="Constantia"/>
          <w:spacing w:val="-2"/>
        </w:rPr>
        <w:t xml:space="preserve"> </w:t>
      </w:r>
      <w:r>
        <w:rPr>
          <w:rFonts w:ascii="Constantia" w:hAnsi="Constantia" w:eastAsia="Constantia" w:cs="Constantia"/>
          <w:spacing w:val="2"/>
        </w:rPr>
        <w:t>D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v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-2"/>
        </w:rPr>
        <w:t>(S</w:t>
      </w:r>
      <w:r>
        <w:rPr>
          <w:rFonts w:ascii="Constantia" w:hAnsi="Constantia" w:eastAsia="Constantia" w:cs="Constantia"/>
        </w:rPr>
        <w:t>n</w:t>
      </w:r>
      <w:r>
        <w:rPr>
          <w:rFonts w:ascii="Constantia" w:hAnsi="Constantia" w:eastAsia="Constantia" w:cs="Constantia"/>
          <w:spacing w:val="-1"/>
        </w:rPr>
        <w:t>o</w:t>
      </w:r>
      <w:r>
        <w:rPr>
          <w:rFonts w:ascii="Constantia" w:hAnsi="Constantia" w:eastAsia="Constantia" w:cs="Constantia"/>
          <w:spacing w:val="1"/>
        </w:rPr>
        <w:t>w</w:t>
      </w:r>
      <w:r>
        <w:rPr>
          <w:rFonts w:ascii="Constantia" w:hAnsi="Constantia" w:eastAsia="Constantia" w:cs="Constantia"/>
        </w:rPr>
        <w:t>) En</w:t>
      </w:r>
      <w:r>
        <w:rPr>
          <w:rFonts w:ascii="Constantia" w:hAnsi="Constantia" w:eastAsia="Constantia" w:cs="Constantia"/>
          <w:spacing w:val="-1"/>
        </w:rPr>
        <w:t>c</w:t>
      </w:r>
      <w:r>
        <w:rPr>
          <w:rFonts w:ascii="Constantia" w:hAnsi="Constantia" w:eastAsia="Constantia" w:cs="Constantia"/>
        </w:rPr>
        <w:t>lo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ed</w:t>
      </w:r>
      <w:r>
        <w:rPr>
          <w:rFonts w:ascii="Constantia" w:hAnsi="Constantia" w:eastAsia="Constantia" w:cs="Constantia"/>
          <w:spacing w:val="1"/>
        </w:rPr>
        <w:t xml:space="preserve"> t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al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-1"/>
        </w:rPr>
        <w:t>d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</w:rPr>
        <w:t>a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o</w:t>
      </w:r>
      <w:r>
        <w:rPr>
          <w:rFonts w:ascii="Constantia" w:hAnsi="Constantia" w:eastAsia="Constantia" w:cs="Constantia"/>
        </w:rPr>
        <w:t>n: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$</w:t>
      </w:r>
      <w:r>
        <w:rPr>
          <w:rFonts w:ascii="Constantia" w:hAnsi="Constantia" w:eastAsia="Constantia" w:cs="Constantia"/>
          <w:u w:val="single" w:color="000000"/>
        </w:rPr>
        <w:t xml:space="preserve">                        </w:t>
      </w:r>
      <w:r>
        <w:rPr>
          <w:rFonts w:ascii="Constantia" w:hAnsi="Constantia" w:eastAsia="Constantia" w:cs="Constantia"/>
        </w:rPr>
        <w:t>.</w:t>
      </w:r>
    </w:p>
    <w:p w:rsidR="00511C22" w:rsidRDefault="007D577B" w14:paraId="1C925861" w14:textId="77777777">
      <w:pPr>
        <w:spacing w:before="13" w:line="240" w:lineRule="exact"/>
        <w:ind w:left="65" w:right="5992"/>
        <w:jc w:val="center"/>
        <w:rPr>
          <w:rFonts w:ascii="Constantia" w:hAnsi="Constantia" w:eastAsia="Constantia" w:cs="Constantia"/>
        </w:rPr>
      </w:pPr>
      <w:r>
        <w:rPr>
          <w:rFonts w:ascii="Constantia" w:hAnsi="Constantia" w:eastAsia="Constantia" w:cs="Constantia"/>
          <w:spacing w:val="-1"/>
        </w:rPr>
        <w:t>M</w:t>
      </w:r>
      <w:r>
        <w:rPr>
          <w:rFonts w:ascii="Constantia" w:hAnsi="Constantia" w:eastAsia="Constantia" w:cs="Constantia"/>
        </w:rPr>
        <w:t>a</w:t>
      </w:r>
      <w:r>
        <w:rPr>
          <w:rFonts w:ascii="Constantia" w:hAnsi="Constantia" w:eastAsia="Constantia" w:cs="Constantia"/>
          <w:spacing w:val="1"/>
        </w:rPr>
        <w:t>k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chec</w:t>
      </w:r>
      <w:r>
        <w:rPr>
          <w:rFonts w:ascii="Constantia" w:hAnsi="Constantia" w:eastAsia="Constantia" w:cs="Constantia"/>
          <w:spacing w:val="1"/>
        </w:rPr>
        <w:t>k</w:t>
      </w:r>
      <w:r>
        <w:rPr>
          <w:rFonts w:ascii="Constantia" w:hAnsi="Constantia" w:eastAsia="Constantia" w:cs="Constantia"/>
        </w:rPr>
        <w:t>s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payable</w:t>
      </w:r>
      <w:r>
        <w:rPr>
          <w:rFonts w:ascii="Constantia" w:hAnsi="Constantia" w:eastAsia="Constantia" w:cs="Constantia"/>
          <w:spacing w:val="-2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We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  <w:spacing w:val="-1"/>
        </w:rPr>
        <w:t>m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 xml:space="preserve">eland </w:t>
      </w:r>
      <w:r>
        <w:rPr>
          <w:rFonts w:ascii="Constantia" w:hAnsi="Constantia" w:eastAsia="Constantia" w:cs="Constantia"/>
          <w:spacing w:val="-2"/>
        </w:rPr>
        <w:t>S</w:t>
      </w:r>
      <w:r>
        <w:rPr>
          <w:rFonts w:ascii="Constantia" w:hAnsi="Constantia" w:eastAsia="Constantia" w:cs="Constantia"/>
        </w:rPr>
        <w:t>anc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ar</w:t>
      </w:r>
      <w:r>
        <w:rPr>
          <w:rFonts w:ascii="Constantia" w:hAnsi="Constantia" w:eastAsia="Constantia" w:cs="Constantia"/>
          <w:spacing w:val="-1"/>
        </w:rPr>
        <w:t>y</w:t>
      </w:r>
      <w:r>
        <w:rPr>
          <w:rFonts w:ascii="Constantia" w:hAnsi="Constantia" w:eastAsia="Constantia" w:cs="Constantia"/>
        </w:rPr>
        <w:t>,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In</w:t>
      </w:r>
      <w:r>
        <w:rPr>
          <w:rFonts w:ascii="Constantia" w:hAnsi="Constantia" w:eastAsia="Constantia" w:cs="Constantia"/>
          <w:spacing w:val="-1"/>
        </w:rPr>
        <w:t>c</w:t>
      </w:r>
      <w:r>
        <w:rPr>
          <w:rFonts w:ascii="Constantia" w:hAnsi="Constantia" w:eastAsia="Constantia" w:cs="Constantia"/>
        </w:rPr>
        <w:t>.</w:t>
      </w:r>
    </w:p>
    <w:p w:rsidR="00511C22" w:rsidRDefault="00511C22" w14:paraId="1C925862" w14:textId="77777777">
      <w:pPr>
        <w:spacing w:line="220" w:lineRule="exact"/>
        <w:rPr>
          <w:sz w:val="22"/>
          <w:szCs w:val="22"/>
        </w:rPr>
        <w:sectPr w:rsidR="00511C22">
          <w:type w:val="continuous"/>
          <w:pgSz w:w="12240" w:h="15840" w:orient="portrait"/>
          <w:pgMar w:top="620" w:right="760" w:bottom="280" w:left="620" w:header="720" w:footer="720" w:gutter="0"/>
          <w:cols w:space="720"/>
        </w:sectPr>
      </w:pPr>
    </w:p>
    <w:p w:rsidR="00511C22" w:rsidRDefault="007D577B" w14:paraId="1C925863" w14:textId="77777777">
      <w:pPr>
        <w:tabs>
          <w:tab w:val="left" w:pos="4160"/>
        </w:tabs>
        <w:spacing w:before="19" w:line="240" w:lineRule="exact"/>
        <w:ind w:left="100" w:right="-5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pacing w:val="-1"/>
        </w:rPr>
        <w:lastRenderedPageBreak/>
        <w:t>N</w:t>
      </w:r>
      <w:r>
        <w:rPr>
          <w:rFonts w:ascii="Calibri" w:hAnsi="Calibri" w:eastAsia="Calibri" w:cs="Calibri"/>
        </w:rPr>
        <w:t>am</w:t>
      </w:r>
      <w:r>
        <w:rPr>
          <w:rFonts w:ascii="Calibri" w:hAnsi="Calibri" w:eastAsia="Calibri" w:cs="Calibri"/>
          <w:spacing w:val="1"/>
        </w:rPr>
        <w:t>e</w:t>
      </w:r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  <w:spacing w:val="-3"/>
        </w:rPr>
        <w:t xml:space="preserve"> </w:t>
      </w:r>
      <w:r>
        <w:rPr>
          <w:rFonts w:ascii="Calibri" w:hAnsi="Calibri" w:eastAsia="Calibri" w:cs="Calibri"/>
          <w:u w:val="single" w:color="000000"/>
        </w:rPr>
        <w:t xml:space="preserve"> </w:t>
      </w:r>
      <w:r>
        <w:rPr>
          <w:rFonts w:ascii="Calibri" w:hAnsi="Calibri" w:eastAsia="Calibri" w:cs="Calibri"/>
          <w:u w:val="single" w:color="000000"/>
        </w:rPr>
        <w:tab/>
      </w:r>
    </w:p>
    <w:p w:rsidR="00511C22" w:rsidRDefault="007D577B" w14:paraId="1C925864" w14:textId="77777777">
      <w:pPr>
        <w:tabs>
          <w:tab w:val="left" w:pos="4380"/>
        </w:tabs>
        <w:spacing w:before="19" w:line="240" w:lineRule="exact"/>
        <w:rPr>
          <w:rFonts w:ascii="Calibri" w:hAnsi="Calibri" w:eastAsia="Calibri" w:cs="Calibri"/>
        </w:rPr>
        <w:sectPr w:rsidR="00511C22">
          <w:type w:val="continuous"/>
          <w:pgSz w:w="12240" w:h="15840" w:orient="portrait"/>
          <w:pgMar w:top="620" w:right="760" w:bottom="280" w:left="620" w:header="720" w:footer="720" w:gutter="0"/>
          <w:cols w:equalWidth="0" w:space="720" w:num="2">
            <w:col w:w="4169" w:space="585"/>
            <w:col w:w="6106"/>
          </w:cols>
        </w:sectPr>
      </w:pPr>
      <w:r>
        <w:br w:type="column"/>
      </w:r>
      <w:r>
        <w:rPr>
          <w:rFonts w:ascii="Calibri" w:hAnsi="Calibri" w:eastAsia="Calibri" w:cs="Calibri"/>
        </w:rPr>
        <w:lastRenderedPageBreak/>
        <w:t>S</w:t>
      </w:r>
      <w:r>
        <w:rPr>
          <w:rFonts w:ascii="Calibri" w:hAnsi="Calibri" w:eastAsia="Calibri" w:cs="Calibri"/>
          <w:spacing w:val="1"/>
        </w:rPr>
        <w:t>t</w:t>
      </w:r>
      <w:r>
        <w:rPr>
          <w:rFonts w:ascii="Calibri" w:hAnsi="Calibri" w:eastAsia="Calibri" w:cs="Calibri"/>
          <w:spacing w:val="-2"/>
        </w:rPr>
        <w:t>r</w:t>
      </w:r>
      <w:r>
        <w:rPr>
          <w:rFonts w:ascii="Calibri" w:hAnsi="Calibri" w:eastAsia="Calibri" w:cs="Calibri"/>
        </w:rPr>
        <w:t>e</w:t>
      </w:r>
      <w:r>
        <w:rPr>
          <w:rFonts w:ascii="Calibri" w:hAnsi="Calibri" w:eastAsia="Calibri" w:cs="Calibri"/>
          <w:spacing w:val="1"/>
        </w:rPr>
        <w:t>et</w:t>
      </w:r>
      <w:r>
        <w:rPr>
          <w:rFonts w:ascii="Calibri" w:hAnsi="Calibri" w:eastAsia="Calibri" w:cs="Calibri"/>
          <w:u w:val="single" w:color="000000"/>
        </w:rPr>
        <w:t xml:space="preserve"> </w:t>
      </w:r>
      <w:r>
        <w:rPr>
          <w:rFonts w:ascii="Calibri" w:hAnsi="Calibri" w:eastAsia="Calibri" w:cs="Calibri"/>
          <w:u w:val="single" w:color="000000"/>
        </w:rPr>
        <w:tab/>
      </w:r>
    </w:p>
    <w:p w:rsidR="00511C22" w:rsidRDefault="00511C22" w14:paraId="1C925865" w14:textId="77777777">
      <w:pPr>
        <w:spacing w:line="220" w:lineRule="exact"/>
        <w:rPr>
          <w:sz w:val="22"/>
          <w:szCs w:val="22"/>
        </w:rPr>
        <w:sectPr w:rsidR="00511C22">
          <w:type w:val="continuous"/>
          <w:pgSz w:w="12240" w:h="15840" w:orient="portrait"/>
          <w:pgMar w:top="620" w:right="760" w:bottom="280" w:left="620" w:header="720" w:footer="720" w:gutter="0"/>
          <w:cols w:space="720"/>
        </w:sectPr>
      </w:pPr>
    </w:p>
    <w:p w:rsidR="00511C22" w:rsidRDefault="007D577B" w14:paraId="1C925866" w14:textId="77777777">
      <w:pPr>
        <w:tabs>
          <w:tab w:val="left" w:pos="3480"/>
        </w:tabs>
        <w:spacing w:before="19" w:line="240" w:lineRule="exact"/>
        <w:ind w:left="100" w:right="-5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pacing w:val="1"/>
        </w:rPr>
        <w:lastRenderedPageBreak/>
        <w:t>C</w:t>
      </w:r>
      <w:r>
        <w:rPr>
          <w:rFonts w:ascii="Calibri" w:hAnsi="Calibri" w:eastAsia="Calibri" w:cs="Calibri"/>
          <w:spacing w:val="-2"/>
        </w:rPr>
        <w:t>i</w:t>
      </w:r>
      <w:r>
        <w:rPr>
          <w:rFonts w:ascii="Calibri" w:hAnsi="Calibri" w:eastAsia="Calibri" w:cs="Calibri"/>
          <w:spacing w:val="1"/>
        </w:rPr>
        <w:t>ty</w:t>
      </w:r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  <w:spacing w:val="-3"/>
        </w:rPr>
        <w:t xml:space="preserve"> </w:t>
      </w:r>
      <w:r>
        <w:rPr>
          <w:rFonts w:ascii="Calibri" w:hAnsi="Calibri" w:eastAsia="Calibri" w:cs="Calibri"/>
          <w:u w:val="single" w:color="000000"/>
        </w:rPr>
        <w:t xml:space="preserve"> </w:t>
      </w:r>
      <w:r>
        <w:rPr>
          <w:rFonts w:ascii="Calibri" w:hAnsi="Calibri" w:eastAsia="Calibri" w:cs="Calibri"/>
          <w:u w:val="single" w:color="000000"/>
        </w:rPr>
        <w:tab/>
      </w:r>
    </w:p>
    <w:p w:rsidR="00511C22" w:rsidRDefault="007D577B" w14:paraId="1C925867" w14:textId="77777777">
      <w:pPr>
        <w:tabs>
          <w:tab w:val="left" w:pos="1500"/>
        </w:tabs>
        <w:spacing w:before="19" w:line="240" w:lineRule="exact"/>
        <w:ind w:right="-50"/>
        <w:rPr>
          <w:rFonts w:ascii="Calibri" w:hAnsi="Calibri" w:eastAsia="Calibri" w:cs="Calibri"/>
        </w:rPr>
      </w:pPr>
      <w:r>
        <w:br w:type="column"/>
      </w:r>
      <w:r>
        <w:rPr>
          <w:rFonts w:ascii="Calibri" w:hAnsi="Calibri" w:eastAsia="Calibri" w:cs="Calibri"/>
        </w:rPr>
        <w:lastRenderedPageBreak/>
        <w:t>S</w:t>
      </w:r>
      <w:r>
        <w:rPr>
          <w:rFonts w:ascii="Calibri" w:hAnsi="Calibri" w:eastAsia="Calibri" w:cs="Calibri"/>
          <w:spacing w:val="1"/>
        </w:rPr>
        <w:t>t</w:t>
      </w:r>
      <w:r>
        <w:rPr>
          <w:rFonts w:ascii="Calibri" w:hAnsi="Calibri" w:eastAsia="Calibri" w:cs="Calibri"/>
        </w:rPr>
        <w:t>a</w:t>
      </w:r>
      <w:r>
        <w:rPr>
          <w:rFonts w:ascii="Calibri" w:hAnsi="Calibri" w:eastAsia="Calibri" w:cs="Calibri"/>
          <w:spacing w:val="1"/>
        </w:rPr>
        <w:t>t</w:t>
      </w:r>
      <w:r>
        <w:rPr>
          <w:rFonts w:ascii="Calibri" w:hAnsi="Calibri" w:eastAsia="Calibri" w:cs="Calibri"/>
        </w:rPr>
        <w:t>e:</w:t>
      </w:r>
      <w:r>
        <w:rPr>
          <w:rFonts w:ascii="Calibri" w:hAnsi="Calibri" w:eastAsia="Calibri" w:cs="Calibri"/>
          <w:spacing w:val="-2"/>
        </w:rPr>
        <w:t xml:space="preserve"> </w:t>
      </w:r>
      <w:r>
        <w:rPr>
          <w:rFonts w:ascii="Calibri" w:hAnsi="Calibri" w:eastAsia="Calibri" w:cs="Calibri"/>
          <w:u w:val="single" w:color="000000"/>
        </w:rPr>
        <w:t xml:space="preserve"> </w:t>
      </w:r>
      <w:r>
        <w:rPr>
          <w:rFonts w:ascii="Calibri" w:hAnsi="Calibri" w:eastAsia="Calibri" w:cs="Calibri"/>
          <w:u w:val="single" w:color="000000"/>
        </w:rPr>
        <w:tab/>
      </w:r>
    </w:p>
    <w:p w:rsidR="00511C22" w:rsidRDefault="007D577B" w14:paraId="1C925868" w14:textId="77777777">
      <w:pPr>
        <w:tabs>
          <w:tab w:val="left" w:pos="2800"/>
        </w:tabs>
        <w:spacing w:before="19" w:line="240" w:lineRule="exact"/>
        <w:rPr>
          <w:rFonts w:ascii="Calibri" w:hAnsi="Calibri" w:eastAsia="Calibri" w:cs="Calibri"/>
        </w:rPr>
        <w:sectPr w:rsidR="00511C22">
          <w:type w:val="continuous"/>
          <w:pgSz w:w="12240" w:h="15840" w:orient="portrait"/>
          <w:pgMar w:top="620" w:right="760" w:bottom="280" w:left="620" w:header="720" w:footer="720" w:gutter="0"/>
          <w:cols w:equalWidth="0" w:space="720" w:num="3">
            <w:col w:w="3497" w:space="631"/>
            <w:col w:w="1519" w:space="536"/>
            <w:col w:w="4677"/>
          </w:cols>
        </w:sectPr>
      </w:pPr>
      <w:r>
        <w:br w:type="column"/>
      </w:r>
      <w:r>
        <w:rPr>
          <w:rFonts w:ascii="Calibri" w:hAnsi="Calibri" w:eastAsia="Calibri" w:cs="Calibri"/>
          <w:spacing w:val="2"/>
        </w:rPr>
        <w:lastRenderedPageBreak/>
        <w:t>Z</w:t>
      </w:r>
      <w:r>
        <w:rPr>
          <w:rFonts w:ascii="Calibri" w:hAnsi="Calibri" w:eastAsia="Calibri" w:cs="Calibri"/>
          <w:spacing w:val="-2"/>
        </w:rPr>
        <w:t>i</w:t>
      </w:r>
      <w:r>
        <w:rPr>
          <w:rFonts w:ascii="Calibri" w:hAnsi="Calibri" w:eastAsia="Calibri" w:cs="Calibri"/>
        </w:rPr>
        <w:t>p</w:t>
      </w:r>
      <w:r>
        <w:rPr>
          <w:rFonts w:ascii="Calibri" w:hAnsi="Calibri" w:eastAsia="Calibri" w:cs="Calibri"/>
          <w:spacing w:val="-2"/>
        </w:rPr>
        <w:t xml:space="preserve"> </w:t>
      </w:r>
      <w:r>
        <w:rPr>
          <w:rFonts w:ascii="Calibri" w:hAnsi="Calibri" w:eastAsia="Calibri" w:cs="Calibri"/>
          <w:spacing w:val="1"/>
        </w:rPr>
        <w:t>C</w:t>
      </w:r>
      <w:r>
        <w:rPr>
          <w:rFonts w:ascii="Calibri" w:hAnsi="Calibri" w:eastAsia="Calibri" w:cs="Calibri"/>
          <w:spacing w:val="-1"/>
        </w:rPr>
        <w:t>od</w:t>
      </w:r>
      <w:r>
        <w:rPr>
          <w:rFonts w:ascii="Calibri" w:hAnsi="Calibri" w:eastAsia="Calibri" w:cs="Calibri"/>
          <w:spacing w:val="4"/>
        </w:rPr>
        <w:t>e</w:t>
      </w:r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  <w:spacing w:val="-3"/>
        </w:rPr>
        <w:t xml:space="preserve"> </w:t>
      </w:r>
      <w:r>
        <w:rPr>
          <w:rFonts w:ascii="Calibri" w:hAnsi="Calibri" w:eastAsia="Calibri" w:cs="Calibri"/>
          <w:u w:val="single" w:color="000000"/>
        </w:rPr>
        <w:t xml:space="preserve"> </w:t>
      </w:r>
      <w:r>
        <w:rPr>
          <w:rFonts w:ascii="Calibri" w:hAnsi="Calibri" w:eastAsia="Calibri" w:cs="Calibri"/>
          <w:u w:val="single" w:color="000000"/>
        </w:rPr>
        <w:tab/>
      </w:r>
    </w:p>
    <w:p w:rsidR="00511C22" w:rsidRDefault="00511C22" w14:paraId="1C925869" w14:textId="77777777">
      <w:pPr>
        <w:spacing w:line="220" w:lineRule="exact"/>
        <w:rPr>
          <w:sz w:val="22"/>
          <w:szCs w:val="22"/>
        </w:rPr>
      </w:pPr>
    </w:p>
    <w:p w:rsidR="00511C22" w:rsidRDefault="007D577B" w14:paraId="1C92586A" w14:textId="77777777">
      <w:pPr>
        <w:tabs>
          <w:tab w:val="left" w:pos="8360"/>
        </w:tabs>
        <w:spacing w:before="19" w:line="240" w:lineRule="exact"/>
        <w:ind w:left="10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pacing w:val="-1"/>
        </w:rPr>
        <w:t>E-</w:t>
      </w:r>
      <w:r>
        <w:rPr>
          <w:rFonts w:ascii="Calibri" w:hAnsi="Calibri" w:eastAsia="Calibri" w:cs="Calibri"/>
        </w:rPr>
        <w:t>ma</w:t>
      </w:r>
      <w:r>
        <w:rPr>
          <w:rFonts w:ascii="Calibri" w:hAnsi="Calibri" w:eastAsia="Calibri" w:cs="Calibri"/>
          <w:spacing w:val="2"/>
        </w:rPr>
        <w:t>i</w:t>
      </w:r>
      <w:r>
        <w:rPr>
          <w:rFonts w:ascii="Calibri" w:hAnsi="Calibri" w:eastAsia="Calibri" w:cs="Calibri"/>
          <w:spacing w:val="-2"/>
        </w:rPr>
        <w:t>l</w:t>
      </w:r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  <w:spacing w:val="-3"/>
        </w:rPr>
        <w:t xml:space="preserve"> </w:t>
      </w:r>
      <w:r>
        <w:rPr>
          <w:rFonts w:ascii="Calibri" w:hAnsi="Calibri" w:eastAsia="Calibri" w:cs="Calibri"/>
          <w:u w:val="single" w:color="000000"/>
        </w:rPr>
        <w:t xml:space="preserve"> </w:t>
      </w:r>
      <w:r>
        <w:rPr>
          <w:rFonts w:ascii="Calibri" w:hAnsi="Calibri" w:eastAsia="Calibri" w:cs="Calibri"/>
          <w:u w:val="single" w:color="000000"/>
        </w:rPr>
        <w:tab/>
      </w:r>
    </w:p>
    <w:p w:rsidR="00511C22" w:rsidRDefault="00511C22" w14:paraId="1C92586B" w14:textId="77777777">
      <w:pPr>
        <w:spacing w:before="4" w:line="220" w:lineRule="exact"/>
        <w:rPr>
          <w:sz w:val="22"/>
          <w:szCs w:val="22"/>
        </w:rPr>
      </w:pPr>
    </w:p>
    <w:p w:rsidR="00511C22" w:rsidRDefault="007D577B" w14:paraId="1C92586C" w14:textId="77777777">
      <w:pPr>
        <w:spacing w:before="19" w:line="240" w:lineRule="exact"/>
        <w:ind w:left="100"/>
        <w:rPr>
          <w:rFonts w:ascii="Constantia" w:hAnsi="Constantia" w:eastAsia="Constantia" w:cs="Constantia"/>
        </w:rPr>
        <w:sectPr w:rsidR="00511C22">
          <w:type w:val="continuous"/>
          <w:pgSz w:w="12240" w:h="15840" w:orient="portrait"/>
          <w:pgMar w:top="620" w:right="760" w:bottom="280" w:left="620" w:header="720" w:footer="720" w:gutter="0"/>
          <w:cols w:space="720"/>
        </w:sectPr>
      </w:pPr>
      <w:r>
        <w:rPr>
          <w:rFonts w:ascii="Constantia" w:hAnsi="Constantia" w:eastAsia="Constantia" w:cs="Constantia"/>
          <w:spacing w:val="2"/>
        </w:rPr>
        <w:t>D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n</w:t>
      </w:r>
      <w:r>
        <w:rPr>
          <w:rFonts w:ascii="Constantia" w:hAnsi="Constantia" w:eastAsia="Constantia" w:cs="Constantia"/>
        </w:rPr>
        <w:t>a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o</w:t>
      </w:r>
      <w:r>
        <w:rPr>
          <w:rFonts w:ascii="Constantia" w:hAnsi="Constantia" w:eastAsia="Constantia" w:cs="Constantia"/>
        </w:rPr>
        <w:t>ns can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al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be</w:t>
      </w:r>
      <w:r>
        <w:rPr>
          <w:rFonts w:ascii="Constantia" w:hAnsi="Constantia" w:eastAsia="Constantia" w:cs="Constantia"/>
          <w:spacing w:val="-2"/>
        </w:rPr>
        <w:t xml:space="preserve"> </w:t>
      </w:r>
      <w:r>
        <w:rPr>
          <w:rFonts w:ascii="Constantia" w:hAnsi="Constantia" w:eastAsia="Constantia" w:cs="Constantia"/>
        </w:rPr>
        <w:t>cha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  <w:spacing w:val="-2"/>
        </w:rPr>
        <w:t>g</w:t>
      </w:r>
      <w:r>
        <w:rPr>
          <w:rFonts w:ascii="Constantia" w:hAnsi="Constantia" w:eastAsia="Constantia" w:cs="Constantia"/>
        </w:rPr>
        <w:t>ed</w:t>
      </w:r>
      <w:r>
        <w:rPr>
          <w:rFonts w:ascii="Constantia" w:hAnsi="Constantia" w:eastAsia="Constantia" w:cs="Constantia"/>
          <w:spacing w:val="1"/>
        </w:rPr>
        <w:t xml:space="preserve"> t</w:t>
      </w:r>
      <w:r>
        <w:rPr>
          <w:rFonts w:ascii="Constantia" w:hAnsi="Constantia" w:eastAsia="Constantia" w:cs="Constantia"/>
        </w:rPr>
        <w:t>o:</w:t>
      </w:r>
    </w:p>
    <w:p w:rsidR="00511C22" w:rsidRDefault="007D577B" w14:paraId="1C92586D" w14:textId="77777777">
      <w:pPr>
        <w:tabs>
          <w:tab w:val="left" w:pos="2260"/>
        </w:tabs>
        <w:spacing w:before="4" w:line="240" w:lineRule="exact"/>
        <w:ind w:left="100" w:right="-5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pacing w:val="1"/>
        </w:rPr>
        <w:lastRenderedPageBreak/>
        <w:t>C</w:t>
      </w:r>
      <w:r>
        <w:rPr>
          <w:rFonts w:ascii="Calibri" w:hAnsi="Calibri" w:eastAsia="Calibri" w:cs="Calibri"/>
          <w:spacing w:val="-2"/>
        </w:rPr>
        <w:t>r</w:t>
      </w:r>
      <w:r>
        <w:rPr>
          <w:rFonts w:ascii="Calibri" w:hAnsi="Calibri" w:eastAsia="Calibri" w:cs="Calibri"/>
        </w:rPr>
        <w:t>e</w:t>
      </w:r>
      <w:r>
        <w:rPr>
          <w:rFonts w:ascii="Calibri" w:hAnsi="Calibri" w:eastAsia="Calibri" w:cs="Calibri"/>
          <w:spacing w:val="-1"/>
        </w:rPr>
        <w:t>d</w:t>
      </w:r>
      <w:r>
        <w:rPr>
          <w:rFonts w:ascii="Calibri" w:hAnsi="Calibri" w:eastAsia="Calibri" w:cs="Calibri"/>
          <w:spacing w:val="-2"/>
        </w:rPr>
        <w:t>i</w:t>
      </w:r>
      <w:r>
        <w:rPr>
          <w:rFonts w:ascii="Calibri" w:hAnsi="Calibri" w:eastAsia="Calibri" w:cs="Calibri"/>
        </w:rPr>
        <w:t xml:space="preserve">t </w:t>
      </w:r>
      <w:r>
        <w:rPr>
          <w:rFonts w:ascii="Calibri" w:hAnsi="Calibri" w:eastAsia="Calibri" w:cs="Calibri"/>
          <w:spacing w:val="1"/>
        </w:rPr>
        <w:t>C</w:t>
      </w:r>
      <w:r>
        <w:rPr>
          <w:rFonts w:ascii="Calibri" w:hAnsi="Calibri" w:eastAsia="Calibri" w:cs="Calibri"/>
        </w:rPr>
        <w:t>a</w:t>
      </w:r>
      <w:r>
        <w:rPr>
          <w:rFonts w:ascii="Calibri" w:hAnsi="Calibri" w:eastAsia="Calibri" w:cs="Calibri"/>
          <w:spacing w:val="-2"/>
        </w:rPr>
        <w:t>r</w:t>
      </w:r>
      <w:r>
        <w:rPr>
          <w:rFonts w:ascii="Calibri" w:hAnsi="Calibri" w:eastAsia="Calibri" w:cs="Calibri"/>
        </w:rPr>
        <w:t>d</w:t>
      </w:r>
      <w:r>
        <w:rPr>
          <w:rFonts w:ascii="Calibri" w:hAnsi="Calibri" w:eastAsia="Calibri" w:cs="Calibri"/>
          <w:spacing w:val="2"/>
        </w:rPr>
        <w:t xml:space="preserve"> </w:t>
      </w:r>
      <w:r>
        <w:rPr>
          <w:rFonts w:ascii="Calibri" w:hAnsi="Calibri" w:eastAsia="Calibri" w:cs="Calibri"/>
          <w:spacing w:val="-1"/>
        </w:rPr>
        <w:t>T</w:t>
      </w:r>
      <w:r>
        <w:rPr>
          <w:rFonts w:ascii="Calibri" w:hAnsi="Calibri" w:eastAsia="Calibri" w:cs="Calibri"/>
          <w:spacing w:val="1"/>
        </w:rPr>
        <w:t>y</w:t>
      </w:r>
      <w:r>
        <w:rPr>
          <w:rFonts w:ascii="Calibri" w:hAnsi="Calibri" w:eastAsia="Calibri" w:cs="Calibri"/>
          <w:spacing w:val="-1"/>
        </w:rPr>
        <w:t>p</w:t>
      </w:r>
      <w:r>
        <w:rPr>
          <w:rFonts w:ascii="Calibri" w:hAnsi="Calibri" w:eastAsia="Calibri" w:cs="Calibri"/>
        </w:rPr>
        <w:t>e:</w:t>
      </w:r>
      <w:r>
        <w:rPr>
          <w:rFonts w:ascii="Calibri" w:hAnsi="Calibri" w:eastAsia="Calibri" w:cs="Calibri"/>
          <w:spacing w:val="-9"/>
        </w:rPr>
        <w:t xml:space="preserve"> </w:t>
      </w:r>
      <w:r>
        <w:rPr>
          <w:rFonts w:ascii="Calibri" w:hAnsi="Calibri" w:eastAsia="Calibri" w:cs="Calibri"/>
          <w:spacing w:val="-1"/>
        </w:rPr>
        <w:t>V</w:t>
      </w:r>
      <w:r>
        <w:rPr>
          <w:rFonts w:ascii="Calibri" w:hAnsi="Calibri" w:eastAsia="Calibri" w:cs="Calibri"/>
          <w:spacing w:val="-2"/>
        </w:rPr>
        <w:t>i</w:t>
      </w:r>
      <w:r>
        <w:rPr>
          <w:rFonts w:ascii="Calibri" w:hAnsi="Calibri" w:eastAsia="Calibri" w:cs="Calibri"/>
          <w:spacing w:val="2"/>
        </w:rPr>
        <w:t>s</w:t>
      </w:r>
      <w:r>
        <w:rPr>
          <w:rFonts w:ascii="Calibri" w:hAnsi="Calibri" w:eastAsia="Calibri" w:cs="Calibri"/>
        </w:rPr>
        <w:t>a_</w:t>
      </w:r>
      <w:r>
        <w:rPr>
          <w:rFonts w:ascii="Calibri" w:hAnsi="Calibri" w:eastAsia="Calibri" w:cs="Calibri"/>
          <w:u w:val="single" w:color="000000"/>
        </w:rPr>
        <w:t xml:space="preserve"> </w:t>
      </w:r>
      <w:r>
        <w:rPr>
          <w:rFonts w:ascii="Calibri" w:hAnsi="Calibri" w:eastAsia="Calibri" w:cs="Calibri"/>
          <w:u w:val="single" w:color="000000"/>
        </w:rPr>
        <w:tab/>
      </w:r>
    </w:p>
    <w:p w:rsidR="00511C22" w:rsidRDefault="007D577B" w14:paraId="1C92586E" w14:textId="77777777">
      <w:pPr>
        <w:tabs>
          <w:tab w:val="left" w:pos="3300"/>
        </w:tabs>
        <w:spacing w:before="4" w:line="240" w:lineRule="exact"/>
        <w:rPr>
          <w:rFonts w:ascii="Calibri" w:hAnsi="Calibri" w:eastAsia="Calibri" w:cs="Calibri"/>
        </w:rPr>
        <w:sectPr w:rsidR="00511C22">
          <w:type w:val="continuous"/>
          <w:pgSz w:w="12240" w:h="15840" w:orient="portrait"/>
          <w:pgMar w:top="620" w:right="760" w:bottom="280" w:left="620" w:header="720" w:footer="720" w:gutter="0"/>
          <w:cols w:equalWidth="0" w:space="720" w:num="2">
            <w:col w:w="2272" w:space="709"/>
            <w:col w:w="7879"/>
          </w:cols>
        </w:sectPr>
      </w:pPr>
      <w:r>
        <w:br w:type="column"/>
      </w:r>
      <w:r>
        <w:rPr>
          <w:rFonts w:ascii="Calibri" w:hAnsi="Calibri" w:eastAsia="Calibri" w:cs="Calibri"/>
          <w:spacing w:val="1"/>
        </w:rPr>
        <w:lastRenderedPageBreak/>
        <w:t>M</w:t>
      </w:r>
      <w:r>
        <w:rPr>
          <w:rFonts w:ascii="Calibri" w:hAnsi="Calibri" w:eastAsia="Calibri" w:cs="Calibri"/>
        </w:rPr>
        <w:t>a</w:t>
      </w:r>
      <w:r>
        <w:rPr>
          <w:rFonts w:ascii="Calibri" w:hAnsi="Calibri" w:eastAsia="Calibri" w:cs="Calibri"/>
          <w:spacing w:val="2"/>
        </w:rPr>
        <w:t>s</w:t>
      </w:r>
      <w:r>
        <w:rPr>
          <w:rFonts w:ascii="Calibri" w:hAnsi="Calibri" w:eastAsia="Calibri" w:cs="Calibri"/>
          <w:spacing w:val="1"/>
        </w:rPr>
        <w:t>t</w:t>
      </w:r>
      <w:r>
        <w:rPr>
          <w:rFonts w:ascii="Calibri" w:hAnsi="Calibri" w:eastAsia="Calibri" w:cs="Calibri"/>
        </w:rPr>
        <w:t>e</w:t>
      </w:r>
      <w:r>
        <w:rPr>
          <w:rFonts w:ascii="Calibri" w:hAnsi="Calibri" w:eastAsia="Calibri" w:cs="Calibri"/>
          <w:spacing w:val="-1"/>
        </w:rPr>
        <w:t>r</w:t>
      </w:r>
      <w:r>
        <w:rPr>
          <w:rFonts w:ascii="Calibri" w:hAnsi="Calibri" w:eastAsia="Calibri" w:cs="Calibri"/>
          <w:spacing w:val="1"/>
        </w:rPr>
        <w:t>C</w:t>
      </w:r>
      <w:r>
        <w:rPr>
          <w:rFonts w:ascii="Calibri" w:hAnsi="Calibri" w:eastAsia="Calibri" w:cs="Calibri"/>
        </w:rPr>
        <w:t>a</w:t>
      </w:r>
      <w:r>
        <w:rPr>
          <w:rFonts w:ascii="Calibri" w:hAnsi="Calibri" w:eastAsia="Calibri" w:cs="Calibri"/>
          <w:spacing w:val="-2"/>
        </w:rPr>
        <w:t>r</w:t>
      </w:r>
      <w:r>
        <w:rPr>
          <w:rFonts w:ascii="Calibri" w:hAnsi="Calibri" w:eastAsia="Calibri" w:cs="Calibri"/>
          <w:spacing w:val="-1"/>
        </w:rPr>
        <w:t>d</w:t>
      </w:r>
      <w:r>
        <w:rPr>
          <w:rFonts w:ascii="Calibri" w:hAnsi="Calibri" w:eastAsia="Calibri" w:cs="Calibri"/>
          <w:u w:val="single" w:color="000000"/>
        </w:rPr>
        <w:t xml:space="preserve">        </w:t>
      </w:r>
      <w:r>
        <w:rPr>
          <w:rFonts w:ascii="Calibri" w:hAnsi="Calibri" w:eastAsia="Calibri" w:cs="Calibri"/>
          <w:spacing w:val="-8"/>
          <w:u w:val="single" w:color="000000"/>
        </w:rPr>
        <w:t xml:space="preserve"> </w:t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</w:rPr>
        <w:t>Am</w:t>
      </w:r>
      <w:r>
        <w:rPr>
          <w:rFonts w:ascii="Calibri" w:hAnsi="Calibri" w:eastAsia="Calibri" w:cs="Calibri"/>
          <w:spacing w:val="1"/>
        </w:rPr>
        <w:t>e</w:t>
      </w:r>
      <w:r>
        <w:rPr>
          <w:rFonts w:ascii="Calibri" w:hAnsi="Calibri" w:eastAsia="Calibri" w:cs="Calibri"/>
          <w:spacing w:val="-2"/>
        </w:rPr>
        <w:t>ri</w:t>
      </w:r>
      <w:r>
        <w:rPr>
          <w:rFonts w:ascii="Calibri" w:hAnsi="Calibri" w:eastAsia="Calibri" w:cs="Calibri"/>
          <w:spacing w:val="-1"/>
        </w:rPr>
        <w:t>c</w:t>
      </w:r>
      <w:r>
        <w:rPr>
          <w:rFonts w:ascii="Calibri" w:hAnsi="Calibri" w:eastAsia="Calibri" w:cs="Calibri"/>
        </w:rPr>
        <w:t>an</w:t>
      </w:r>
      <w:r>
        <w:rPr>
          <w:rFonts w:ascii="Calibri" w:hAnsi="Calibri" w:eastAsia="Calibri" w:cs="Calibri"/>
          <w:spacing w:val="2"/>
        </w:rPr>
        <w:t xml:space="preserve"> </w:t>
      </w:r>
      <w:r>
        <w:rPr>
          <w:rFonts w:ascii="Calibri" w:hAnsi="Calibri" w:eastAsia="Calibri" w:cs="Calibri"/>
          <w:spacing w:val="-2"/>
        </w:rPr>
        <w:t>E</w:t>
      </w:r>
      <w:r>
        <w:rPr>
          <w:rFonts w:ascii="Calibri" w:hAnsi="Calibri" w:eastAsia="Calibri" w:cs="Calibri"/>
          <w:spacing w:val="1"/>
        </w:rPr>
        <w:t>x</w:t>
      </w:r>
      <w:r>
        <w:rPr>
          <w:rFonts w:ascii="Calibri" w:hAnsi="Calibri" w:eastAsia="Calibri" w:cs="Calibri"/>
          <w:spacing w:val="-1"/>
        </w:rPr>
        <w:t>p</w:t>
      </w:r>
      <w:r>
        <w:rPr>
          <w:rFonts w:ascii="Calibri" w:hAnsi="Calibri" w:eastAsia="Calibri" w:cs="Calibri"/>
          <w:spacing w:val="-2"/>
        </w:rPr>
        <w:t>r</w:t>
      </w:r>
      <w:r>
        <w:rPr>
          <w:rFonts w:ascii="Calibri" w:hAnsi="Calibri" w:eastAsia="Calibri" w:cs="Calibri"/>
        </w:rPr>
        <w:t>e</w:t>
      </w:r>
      <w:r>
        <w:rPr>
          <w:rFonts w:ascii="Calibri" w:hAnsi="Calibri" w:eastAsia="Calibri" w:cs="Calibri"/>
          <w:spacing w:val="2"/>
        </w:rPr>
        <w:t>s</w:t>
      </w:r>
      <w:r>
        <w:rPr>
          <w:rFonts w:ascii="Calibri" w:hAnsi="Calibri" w:eastAsia="Calibri" w:cs="Calibri"/>
        </w:rPr>
        <w:t xml:space="preserve">s </w:t>
      </w:r>
      <w:r>
        <w:rPr>
          <w:rFonts w:ascii="Calibri" w:hAnsi="Calibri" w:eastAsia="Calibri" w:cs="Calibri"/>
          <w:u w:val="single" w:color="000000"/>
        </w:rPr>
        <w:t xml:space="preserve"> </w:t>
      </w:r>
      <w:r>
        <w:rPr>
          <w:rFonts w:ascii="Calibri" w:hAnsi="Calibri" w:eastAsia="Calibri" w:cs="Calibri"/>
          <w:u w:val="single" w:color="000000"/>
        </w:rPr>
        <w:tab/>
      </w:r>
    </w:p>
    <w:p w:rsidR="00511C22" w:rsidRDefault="007D577B" w14:paraId="1C92586F" w14:textId="77777777">
      <w:pPr>
        <w:tabs>
          <w:tab w:val="left" w:pos="4880"/>
        </w:tabs>
        <w:spacing w:before="3" w:line="240" w:lineRule="exact"/>
        <w:ind w:left="100" w:right="-5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lastRenderedPageBreak/>
        <w:t>Ac</w:t>
      </w:r>
      <w:r>
        <w:rPr>
          <w:rFonts w:ascii="Calibri" w:hAnsi="Calibri" w:eastAsia="Calibri" w:cs="Calibri"/>
          <w:spacing w:val="-1"/>
        </w:rPr>
        <w:t>coun</w:t>
      </w:r>
      <w:r>
        <w:rPr>
          <w:rFonts w:ascii="Calibri" w:hAnsi="Calibri" w:eastAsia="Calibri" w:cs="Calibri"/>
        </w:rPr>
        <w:t>t #</w:t>
      </w:r>
      <w:r>
        <w:rPr>
          <w:rFonts w:ascii="Calibri" w:hAnsi="Calibri" w:eastAsia="Calibri" w:cs="Calibri"/>
          <w:spacing w:val="1"/>
        </w:rPr>
        <w:t>_</w:t>
      </w:r>
      <w:r>
        <w:rPr>
          <w:rFonts w:ascii="Calibri" w:hAnsi="Calibri" w:eastAsia="Calibri" w:cs="Calibri"/>
          <w:u w:val="single" w:color="000000"/>
        </w:rPr>
        <w:t xml:space="preserve"> </w:t>
      </w:r>
      <w:r>
        <w:rPr>
          <w:rFonts w:ascii="Calibri" w:hAnsi="Calibri" w:eastAsia="Calibri" w:cs="Calibri"/>
          <w:u w:val="single" w:color="000000"/>
        </w:rPr>
        <w:tab/>
      </w:r>
    </w:p>
    <w:p w:rsidR="00511C22" w:rsidRDefault="007D577B" w14:paraId="1C925870" w14:textId="77777777">
      <w:pPr>
        <w:tabs>
          <w:tab w:val="left" w:pos="2300"/>
        </w:tabs>
        <w:spacing w:before="3" w:line="240" w:lineRule="exact"/>
        <w:ind w:right="-50"/>
        <w:rPr>
          <w:rFonts w:ascii="Calibri" w:hAnsi="Calibri" w:eastAsia="Calibri" w:cs="Calibri"/>
        </w:rPr>
      </w:pPr>
      <w:r>
        <w:br w:type="column"/>
      </w:r>
      <w:r>
        <w:rPr>
          <w:rFonts w:ascii="Calibri" w:hAnsi="Calibri" w:eastAsia="Calibri" w:cs="Calibri"/>
          <w:spacing w:val="-2"/>
        </w:rPr>
        <w:lastRenderedPageBreak/>
        <w:t>E</w:t>
      </w:r>
      <w:r>
        <w:rPr>
          <w:rFonts w:ascii="Calibri" w:hAnsi="Calibri" w:eastAsia="Calibri" w:cs="Calibri"/>
          <w:spacing w:val="1"/>
        </w:rPr>
        <w:t>x</w:t>
      </w:r>
      <w:r>
        <w:rPr>
          <w:rFonts w:ascii="Calibri" w:hAnsi="Calibri" w:eastAsia="Calibri" w:cs="Calibri"/>
          <w:spacing w:val="-1"/>
        </w:rPr>
        <w:t>p</w:t>
      </w:r>
      <w:r>
        <w:rPr>
          <w:rFonts w:ascii="Calibri" w:hAnsi="Calibri" w:eastAsia="Calibri" w:cs="Calibri"/>
        </w:rPr>
        <w:t xml:space="preserve">. </w:t>
      </w:r>
      <w:r>
        <w:rPr>
          <w:rFonts w:ascii="Calibri" w:hAnsi="Calibri" w:eastAsia="Calibri" w:cs="Calibri"/>
          <w:spacing w:val="1"/>
        </w:rPr>
        <w:t>D</w:t>
      </w:r>
      <w:r>
        <w:rPr>
          <w:rFonts w:ascii="Calibri" w:hAnsi="Calibri" w:eastAsia="Calibri" w:cs="Calibri"/>
        </w:rPr>
        <w:t>a</w:t>
      </w:r>
      <w:r>
        <w:rPr>
          <w:rFonts w:ascii="Calibri" w:hAnsi="Calibri" w:eastAsia="Calibri" w:cs="Calibri"/>
          <w:spacing w:val="1"/>
        </w:rPr>
        <w:t>t</w:t>
      </w:r>
      <w:r>
        <w:rPr>
          <w:rFonts w:ascii="Calibri" w:hAnsi="Calibri" w:eastAsia="Calibri" w:cs="Calibri"/>
        </w:rPr>
        <w:t>e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  <w:u w:val="single" w:color="000000"/>
        </w:rPr>
        <w:t xml:space="preserve"> </w:t>
      </w:r>
      <w:r>
        <w:rPr>
          <w:rFonts w:ascii="Calibri" w:hAnsi="Calibri" w:eastAsia="Calibri" w:cs="Calibri"/>
          <w:u w:val="single" w:color="000000"/>
        </w:rPr>
        <w:tab/>
      </w:r>
    </w:p>
    <w:p w:rsidR="00511C22" w:rsidRDefault="007D577B" w14:paraId="1C925871" w14:textId="77777777">
      <w:pPr>
        <w:tabs>
          <w:tab w:val="left" w:pos="1260"/>
        </w:tabs>
        <w:spacing w:before="3" w:line="240" w:lineRule="exact"/>
        <w:rPr>
          <w:rFonts w:ascii="Calibri" w:hAnsi="Calibri" w:eastAsia="Calibri" w:cs="Calibri"/>
        </w:rPr>
        <w:sectPr w:rsidR="00511C22">
          <w:type w:val="continuous"/>
          <w:pgSz w:w="12240" w:h="15840" w:orient="portrait"/>
          <w:pgMar w:top="620" w:right="760" w:bottom="280" w:left="620" w:header="720" w:footer="720" w:gutter="0"/>
          <w:cols w:equalWidth="0" w:space="720" w:num="3">
            <w:col w:w="4896" w:space="132"/>
            <w:col w:w="2314" w:space="132"/>
            <w:col w:w="3386"/>
          </w:cols>
        </w:sectPr>
      </w:pPr>
      <w:r>
        <w:br w:type="column"/>
      </w:r>
      <w:r>
        <w:rPr>
          <w:rFonts w:ascii="Calibri" w:hAnsi="Calibri" w:eastAsia="Calibri" w:cs="Calibri"/>
          <w:spacing w:val="1"/>
        </w:rPr>
        <w:lastRenderedPageBreak/>
        <w:t>C</w:t>
      </w:r>
      <w:r>
        <w:rPr>
          <w:rFonts w:ascii="Calibri" w:hAnsi="Calibri" w:eastAsia="Calibri" w:cs="Calibri"/>
          <w:spacing w:val="-1"/>
        </w:rPr>
        <w:t>VV</w:t>
      </w:r>
      <w:r>
        <w:rPr>
          <w:rFonts w:ascii="Calibri" w:hAnsi="Calibri" w:eastAsia="Calibri" w:cs="Calibri"/>
        </w:rPr>
        <w:t>#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  <w:u w:val="single" w:color="000000"/>
        </w:rPr>
        <w:t xml:space="preserve"> </w:t>
      </w:r>
      <w:r>
        <w:rPr>
          <w:rFonts w:ascii="Calibri" w:hAnsi="Calibri" w:eastAsia="Calibri" w:cs="Calibri"/>
          <w:u w:val="single" w:color="000000"/>
        </w:rPr>
        <w:tab/>
      </w:r>
    </w:p>
    <w:p w:rsidR="00511C22" w:rsidRDefault="00511C22" w14:paraId="1C925872" w14:textId="77777777">
      <w:pPr>
        <w:spacing w:line="200" w:lineRule="exact"/>
      </w:pPr>
    </w:p>
    <w:p w:rsidR="00511C22" w:rsidRDefault="00511C22" w14:paraId="1C925873" w14:textId="77777777">
      <w:pPr>
        <w:spacing w:before="4" w:line="260" w:lineRule="exact"/>
        <w:rPr>
          <w:sz w:val="26"/>
          <w:szCs w:val="26"/>
        </w:rPr>
      </w:pPr>
    </w:p>
    <w:p w:rsidR="00511C22" w:rsidRDefault="007D577B" w14:paraId="1C925874" w14:textId="77777777" w14:noSpellErr="1">
      <w:pPr>
        <w:spacing w:before="19" w:line="275" w:lineRule="auto"/>
        <w:ind w:left="100" w:right="127"/>
        <w:rPr>
          <w:rFonts w:ascii="Constantia" w:hAnsi="Constantia" w:eastAsia="Constantia" w:cs="Constantia"/>
        </w:rPr>
      </w:pPr>
      <w:r>
        <w:rPr>
          <w:rFonts w:ascii="Constantia" w:hAnsi="Constantia" w:eastAsia="Constantia" w:cs="Constantia"/>
        </w:rPr>
        <w:t xml:space="preserve">If you </w:t>
      </w:r>
      <w:r>
        <w:rPr>
          <w:rFonts w:ascii="Constantia" w:hAnsi="Constantia" w:eastAsia="Constantia" w:cs="Constantia"/>
          <w:spacing w:val="1"/>
        </w:rPr>
        <w:t>w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ld l</w:t>
      </w:r>
      <w:r>
        <w:rPr>
          <w:rFonts w:ascii="Constantia" w:hAnsi="Constantia" w:eastAsia="Constantia" w:cs="Constantia"/>
          <w:spacing w:val="-1"/>
        </w:rPr>
        <w:t>i</w:t>
      </w:r>
      <w:r>
        <w:rPr>
          <w:rFonts w:ascii="Constantia" w:hAnsi="Constantia" w:eastAsia="Constantia" w:cs="Constantia"/>
          <w:spacing w:val="1"/>
        </w:rPr>
        <w:t>k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ar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2"/>
        </w:rPr>
        <w:t>g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-2"/>
        </w:rPr>
        <w:t>f</w:t>
      </w:r>
      <w:r>
        <w:rPr>
          <w:rFonts w:ascii="Constantia" w:hAnsi="Constantia" w:eastAsia="Constantia" w:cs="Constantia"/>
        </w:rPr>
        <w:t>or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a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2"/>
        </w:rPr>
        <w:t>m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-2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co</w:t>
      </w:r>
      <w:r>
        <w:rPr>
          <w:rFonts w:ascii="Constantia" w:hAnsi="Constantia" w:eastAsia="Constantia" w:cs="Constantia"/>
          <w:spacing w:val="-2"/>
        </w:rPr>
        <w:t>m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-2"/>
        </w:rPr>
        <w:t xml:space="preserve"> 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2"/>
        </w:rPr>
        <w:t>u</w:t>
      </w:r>
      <w:r>
        <w:rPr>
          <w:rFonts w:ascii="Constantia" w:hAnsi="Constantia" w:eastAsia="Constantia" w:cs="Constantia"/>
        </w:rPr>
        <w:t>t</w:t>
      </w:r>
      <w:r>
        <w:rPr>
          <w:rFonts w:ascii="Constantia" w:hAnsi="Constantia" w:eastAsia="Constantia" w:cs="Constantia"/>
          <w:spacing w:val="3"/>
        </w:rPr>
        <w:t xml:space="preserve"> </w:t>
      </w:r>
      <w:r>
        <w:rPr>
          <w:rFonts w:ascii="Constantia" w:hAnsi="Constantia" w:eastAsia="Constantia" w:cs="Constantia"/>
        </w:rPr>
        <w:t>and lea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n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how</w:t>
      </w:r>
      <w:r>
        <w:rPr>
          <w:rFonts w:ascii="Constantia" w:hAnsi="Constantia" w:eastAsia="Constantia" w:cs="Constantia"/>
          <w:spacing w:val="-1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ca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4"/>
        </w:rPr>
        <w:t>f</w:t>
      </w:r>
      <w:r>
        <w:rPr>
          <w:rFonts w:ascii="Constantia" w:hAnsi="Constantia" w:eastAsia="Constantia" w:cs="Constantia"/>
        </w:rPr>
        <w:t>or</w:t>
      </w:r>
      <w:r>
        <w:rPr>
          <w:rFonts w:ascii="Constantia" w:hAnsi="Constantia" w:eastAsia="Constantia" w:cs="Constantia"/>
          <w:spacing w:val="-3"/>
        </w:rPr>
        <w:t xml:space="preserve"> 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he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1"/>
        </w:rPr>
        <w:t>im</w:t>
      </w:r>
      <w:r>
        <w:rPr>
          <w:rFonts w:ascii="Constantia" w:hAnsi="Constantia" w:eastAsia="Constantia" w:cs="Constantia"/>
        </w:rPr>
        <w:t>al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you a</w:t>
      </w:r>
      <w:r>
        <w:rPr>
          <w:rFonts w:ascii="Constantia" w:hAnsi="Constantia" w:eastAsia="Constantia" w:cs="Constantia"/>
          <w:spacing w:val="-5"/>
        </w:rPr>
        <w:t>r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  <w:spacing w:val="-2"/>
        </w:rPr>
        <w:t>gu</w:t>
      </w:r>
      <w:r>
        <w:rPr>
          <w:rFonts w:ascii="Constantia" w:hAnsi="Constantia" w:eastAsia="Constantia" w:cs="Constantia"/>
        </w:rPr>
        <w:t>ar</w:t>
      </w:r>
      <w:r>
        <w:rPr>
          <w:rFonts w:ascii="Constantia" w:hAnsi="Constantia" w:eastAsia="Constantia" w:cs="Constantia"/>
          <w:spacing w:val="-2"/>
        </w:rPr>
        <w:t>d</w:t>
      </w:r>
      <w:r>
        <w:rPr>
          <w:rFonts w:ascii="Constantia" w:hAnsi="Constantia" w:eastAsia="Constantia" w:cs="Constantia"/>
        </w:rPr>
        <w:t>i</w:t>
      </w:r>
      <w:r>
        <w:rPr>
          <w:rFonts w:ascii="Constantia" w:hAnsi="Constantia" w:eastAsia="Constantia" w:cs="Constantia"/>
          <w:spacing w:val="-1"/>
        </w:rPr>
        <w:t>a</w:t>
      </w:r>
      <w:r>
        <w:rPr>
          <w:rFonts w:ascii="Constantia" w:hAnsi="Constantia" w:eastAsia="Constantia" w:cs="Constantia"/>
        </w:rPr>
        <w:t>n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  <w:spacing w:val="-2"/>
        </w:rPr>
        <w:t>f</w:t>
      </w:r>
      <w:r>
        <w:rPr>
          <w:rFonts w:ascii="Constantia" w:hAnsi="Constantia" w:eastAsia="Constantia" w:cs="Constantia"/>
        </w:rPr>
        <w:t>o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,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plea</w:t>
      </w:r>
      <w:r>
        <w:rPr>
          <w:rFonts w:ascii="Constantia" w:hAnsi="Constantia" w:eastAsia="Constantia" w:cs="Constantia"/>
          <w:spacing w:val="-1"/>
        </w:rPr>
        <w:t>s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call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  <w:spacing w:val="1"/>
        </w:rPr>
        <w:t xml:space="preserve">or email </w:t>
      </w:r>
      <w:r>
        <w:rPr>
          <w:rFonts w:ascii="Constantia" w:hAnsi="Constantia" w:eastAsia="Constantia" w:cs="Constantia"/>
          <w:spacing w:val="1"/>
        </w:rPr>
        <w:t xml:space="preserve">t</w:t>
      </w:r>
      <w:r>
        <w:rPr>
          <w:rFonts w:ascii="Constantia" w:hAnsi="Constantia" w:eastAsia="Constantia" w:cs="Constantia"/>
        </w:rPr>
        <w:t>o ar</w:t>
      </w:r>
      <w:r>
        <w:rPr>
          <w:rFonts w:ascii="Constantia" w:hAnsi="Constantia" w:eastAsia="Constantia" w:cs="Constantia"/>
          <w:spacing w:val="-1"/>
        </w:rPr>
        <w:t>r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-2"/>
        </w:rPr>
        <w:t>g</w:t>
      </w:r>
      <w:r>
        <w:rPr>
          <w:rFonts w:ascii="Constantia" w:hAnsi="Constantia" w:eastAsia="Constantia" w:cs="Constantia"/>
        </w:rPr>
        <w:t>e</w:t>
      </w:r>
      <w:r>
        <w:rPr>
          <w:rFonts w:ascii="Constantia" w:hAnsi="Constantia" w:eastAsia="Constantia" w:cs="Constantia"/>
          <w:spacing w:val="2"/>
        </w:rPr>
        <w:t xml:space="preserve"> </w:t>
      </w:r>
      <w:r>
        <w:rPr>
          <w:rFonts w:ascii="Constantia" w:hAnsi="Constantia" w:eastAsia="Constantia" w:cs="Constantia"/>
        </w:rPr>
        <w:t>an</w:t>
      </w:r>
      <w:r>
        <w:rPr>
          <w:rFonts w:ascii="Constantia" w:hAnsi="Constantia" w:eastAsia="Constantia" w:cs="Constantia"/>
          <w:spacing w:val="1"/>
        </w:rPr>
        <w:t xml:space="preserve"> </w:t>
      </w:r>
      <w:r>
        <w:rPr>
          <w:rFonts w:ascii="Constantia" w:hAnsi="Constantia" w:eastAsia="Constantia" w:cs="Constantia"/>
        </w:rPr>
        <w:t>appo</w:t>
      </w:r>
      <w:r>
        <w:rPr>
          <w:rFonts w:ascii="Constantia" w:hAnsi="Constantia" w:eastAsia="Constantia" w:cs="Constantia"/>
          <w:spacing w:val="-1"/>
        </w:rPr>
        <w:t>i</w:t>
      </w:r>
      <w:r>
        <w:rPr>
          <w:rFonts w:ascii="Constantia" w:hAnsi="Constantia" w:eastAsia="Constantia" w:cs="Constantia"/>
        </w:rPr>
        <w:t>n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  <w:spacing w:val="-1"/>
        </w:rPr>
        <w:t>m</w:t>
      </w:r>
      <w:r>
        <w:rPr>
          <w:rFonts w:ascii="Constantia" w:hAnsi="Constantia" w:eastAsia="Constantia" w:cs="Constantia"/>
        </w:rPr>
        <w:t>en</w:t>
      </w:r>
      <w:r>
        <w:rPr>
          <w:rFonts w:ascii="Constantia" w:hAnsi="Constantia" w:eastAsia="Constantia" w:cs="Constantia"/>
          <w:spacing w:val="1"/>
        </w:rPr>
        <w:t>t</w:t>
      </w:r>
      <w:r>
        <w:rPr>
          <w:rFonts w:ascii="Constantia" w:hAnsi="Constantia" w:eastAsia="Constantia" w:cs="Constantia"/>
        </w:rPr>
        <w:t>.</w:t>
      </w:r>
      <w:r>
        <w:rPr>
          <w:rFonts w:ascii="Constantia" w:hAnsi="Constantia" w:eastAsia="Constantia" w:cs="Constantia"/>
        </w:rPr>
        <w:t xml:space="preserve">  914-666-8448 sricker@westmorelandsanctuary.org</w:t>
      </w:r>
    </w:p>
    <w:sectPr w:rsidR="00511C22" w:rsidSect="00BA286C">
      <w:type w:val="continuous"/>
      <w:pgSz w:w="12240" w:h="15840" w:orient="portrait"/>
      <w:pgMar w:top="62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261"/>
    <w:multiLevelType w:val="hybridMultilevel"/>
    <w:tmpl w:val="20E41B7A"/>
    <w:lvl w:ilvl="0" w:tplc="04090003">
      <w:start w:val="1"/>
      <w:numFmt w:val="bullet"/>
      <w:lvlText w:val="o"/>
      <w:lvlJc w:val="left"/>
      <w:pPr>
        <w:ind w:left="1541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hint="default" w:ascii="Wingdings" w:hAnsi="Wingdings"/>
      </w:rPr>
    </w:lvl>
  </w:abstractNum>
  <w:abstractNum w:abstractNumId="1" w15:restartNumberingAfterBreak="0">
    <w:nsid w:val="3D5114CF"/>
    <w:multiLevelType w:val="hybridMultilevel"/>
    <w:tmpl w:val="450C6040"/>
    <w:lvl w:ilvl="0" w:tplc="6B9A6836">
      <w:numFmt w:val="bullet"/>
      <w:lvlText w:val=""/>
      <w:lvlJc w:val="left"/>
      <w:pPr>
        <w:ind w:left="1541" w:hanging="360"/>
      </w:pPr>
      <w:rPr>
        <w:rFonts w:hint="default" w:ascii="Symbol" w:hAnsi="Symbol" w:eastAsia="Courier New" w:cs="Courier New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hint="default" w:ascii="Wingdings" w:hAnsi="Wingdings"/>
      </w:rPr>
    </w:lvl>
  </w:abstractNum>
  <w:abstractNum w:abstractNumId="2" w15:restartNumberingAfterBreak="0">
    <w:nsid w:val="5FF203A4"/>
    <w:multiLevelType w:val="multilevel"/>
    <w:tmpl w:val="B5C860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11C22"/>
    <w:rsid w:val="00025EA1"/>
    <w:rsid w:val="00413D5D"/>
    <w:rsid w:val="00511C22"/>
    <w:rsid w:val="006B203E"/>
    <w:rsid w:val="007D577B"/>
    <w:rsid w:val="009614A6"/>
    <w:rsid w:val="00BA286C"/>
    <w:rsid w:val="04C7C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925846"/>
  <w15:docId w15:val="{B56F7DDB-9D24-4D7C-970F-1C87717D16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B349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B349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B3490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B3490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B3490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B3490"/>
    <w:rPr>
      <w:rFonts w:asciiTheme="minorHAnsi" w:hAnsiTheme="minorHAnsi" w:eastAsiaTheme="minorEastAsia" w:cstheme="minorBid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B3490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B3490"/>
    <w:rPr>
      <w:rFonts w:asciiTheme="majorHAnsi" w:hAnsiTheme="majorHAnsi" w:eastAsiaTheme="majorEastAsia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D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BE28C2C187944B45099678257344D" ma:contentTypeVersion="3" ma:contentTypeDescription="Create a new document." ma:contentTypeScope="" ma:versionID="87c40ad72d28cab8666acceb9567562c">
  <xsd:schema xmlns:xsd="http://www.w3.org/2001/XMLSchema" xmlns:xs="http://www.w3.org/2001/XMLSchema" xmlns:p="http://schemas.microsoft.com/office/2006/metadata/properties" xmlns:ns2="9d4b1679-faac-4b0c-b7ac-1056ee54e0ba" targetNamespace="http://schemas.microsoft.com/office/2006/metadata/properties" ma:root="true" ma:fieldsID="267d5ea7da6ba8937a42b59f2fa00fab" ns2:_="">
    <xsd:import namespace="9d4b1679-faac-4b0c-b7ac-1056ee54e0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1679-faac-4b0c-b7ac-1056ee54e0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2C722-84ED-40B9-857C-C46ABC221F4D}"/>
</file>

<file path=customXml/itemProps2.xml><?xml version="1.0" encoding="utf-8"?>
<ds:datastoreItem xmlns:ds="http://schemas.openxmlformats.org/officeDocument/2006/customXml" ds:itemID="{A8413EF6-E1F1-4615-AD75-2EC8DA476A45}"/>
</file>

<file path=customXml/itemProps3.xml><?xml version="1.0" encoding="utf-8"?>
<ds:datastoreItem xmlns:ds="http://schemas.openxmlformats.org/officeDocument/2006/customXml" ds:itemID="{44380D6B-7CDE-41F2-AC09-1372761AA6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Steve Ricker</lastModifiedBy>
  <revision>5</revision>
  <dcterms:created xsi:type="dcterms:W3CDTF">2015-03-26T16:25:00.0000000Z</dcterms:created>
  <dcterms:modified xsi:type="dcterms:W3CDTF">2015-12-09T21:14:57.9520958Z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0x010100537BE28C2C187944B45099678257344D</vt:lpwstr>
  </property>
</Properties>
</file>